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48B2" w:rsidRDefault="00A46DC7">
      <w:pPr>
        <w:pStyle w:val="WW-Retraitcorpsdetexte2"/>
        <w:spacing w:before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Club des Archers de l’Erdre</w:t>
      </w:r>
      <w:r w:rsidR="00B148B2">
        <w:rPr>
          <w:rFonts w:ascii="Tahoma" w:hAnsi="Tahoma" w:cs="Tahoma"/>
          <w:sz w:val="21"/>
          <w:szCs w:val="21"/>
        </w:rPr>
        <w:br/>
      </w:r>
      <w:r w:rsidR="00B148B2">
        <w:rPr>
          <w:rFonts w:ascii="Tahoma" w:hAnsi="Tahoma" w:cs="Tahoma"/>
          <w:sz w:val="21"/>
          <w:szCs w:val="21"/>
        </w:rPr>
        <w:br/>
      </w:r>
      <w:r w:rsidR="00B148B2">
        <w:rPr>
          <w:rFonts w:ascii="Tahoma" w:hAnsi="Tahoma" w:cs="Tahoma"/>
          <w:sz w:val="21"/>
          <w:szCs w:val="21"/>
        </w:rPr>
        <w:br/>
      </w:r>
    </w:p>
    <w:p w:rsidR="00B148B2" w:rsidRDefault="00B148B2" w:rsidP="002420BA">
      <w:pPr>
        <w:pStyle w:val="Titre1"/>
      </w:pPr>
    </w:p>
    <w:p w:rsidR="002420BA" w:rsidRDefault="002420BA" w:rsidP="002420BA"/>
    <w:p w:rsidR="002420BA" w:rsidRDefault="002420BA" w:rsidP="002420BA"/>
    <w:p w:rsidR="002420BA" w:rsidRDefault="002420BA" w:rsidP="002420BA"/>
    <w:p w:rsidR="002420BA" w:rsidRDefault="002420BA" w:rsidP="002420BA"/>
    <w:p w:rsidR="002420BA" w:rsidRPr="002420BA" w:rsidRDefault="002420BA" w:rsidP="002420BA">
      <w:pPr>
        <w:jc w:val="center"/>
        <w:rPr>
          <w:sz w:val="24"/>
        </w:rPr>
      </w:pPr>
    </w:p>
    <w:p w:rsidR="002420BA" w:rsidRPr="002420BA" w:rsidRDefault="002420BA" w:rsidP="002420BA">
      <w:pPr>
        <w:jc w:val="center"/>
        <w:rPr>
          <w:sz w:val="24"/>
        </w:rPr>
      </w:pPr>
      <w:r w:rsidRPr="002420BA">
        <w:rPr>
          <w:sz w:val="24"/>
        </w:rPr>
        <w:t>ATTESTATION DE CERTIFICAT MEDICAL DE NON CONTRE INDICATION A LA PRATIQUE DU TIR A L’ARC EN COMPETITION</w:t>
      </w:r>
    </w:p>
    <w:p w:rsidR="002420BA" w:rsidRPr="002420BA" w:rsidRDefault="002420BA" w:rsidP="002420BA">
      <w:pPr>
        <w:jc w:val="center"/>
        <w:rPr>
          <w:sz w:val="24"/>
        </w:rPr>
      </w:pPr>
    </w:p>
    <w:p w:rsidR="002420BA" w:rsidRDefault="00706703" w:rsidP="002420BA">
      <w:r>
        <w:t>N° Licence FFTA :</w:t>
      </w:r>
      <w:bookmarkStart w:id="0" w:name="_GoBack"/>
      <w:bookmarkEnd w:id="0"/>
    </w:p>
    <w:p w:rsidR="002420BA" w:rsidRDefault="002420BA" w:rsidP="002420BA"/>
    <w:p w:rsidR="002420BA" w:rsidRDefault="002420BA" w:rsidP="002420BA">
      <w:pPr>
        <w:rPr>
          <w:sz w:val="24"/>
        </w:rPr>
      </w:pPr>
      <w:r>
        <w:rPr>
          <w:sz w:val="24"/>
        </w:rPr>
        <w:t>NOM – Prénom :</w:t>
      </w:r>
    </w:p>
    <w:p w:rsidR="002420BA" w:rsidRDefault="002420BA" w:rsidP="002420BA">
      <w:pPr>
        <w:rPr>
          <w:sz w:val="24"/>
        </w:rPr>
      </w:pPr>
    </w:p>
    <w:p w:rsidR="002420BA" w:rsidRDefault="002420BA" w:rsidP="002420BA">
      <w:pPr>
        <w:rPr>
          <w:sz w:val="24"/>
        </w:rPr>
      </w:pPr>
    </w:p>
    <w:p w:rsidR="002420BA" w:rsidRDefault="002420BA" w:rsidP="002420BA">
      <w:pPr>
        <w:rPr>
          <w:sz w:val="24"/>
        </w:rPr>
      </w:pPr>
    </w:p>
    <w:p w:rsidR="002420BA" w:rsidRDefault="00971EF7" w:rsidP="002420BA">
      <w:pPr>
        <w:rPr>
          <w:sz w:val="24"/>
        </w:rPr>
      </w:pPr>
      <w:sdt>
        <w:sdtPr>
          <w:rPr>
            <w:sz w:val="24"/>
          </w:rPr>
          <w:id w:val="73852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420BA">
        <w:rPr>
          <w:sz w:val="24"/>
        </w:rPr>
        <w:t>Je reconnais avoir répondu NON à toutes les questions du QS-SPORT CERFA N° 15699*0 et ne pas avoir à fournir de certificat médical.</w:t>
      </w:r>
    </w:p>
    <w:p w:rsidR="002420BA" w:rsidRDefault="002420BA" w:rsidP="002420BA">
      <w:pPr>
        <w:rPr>
          <w:sz w:val="24"/>
        </w:rPr>
      </w:pPr>
    </w:p>
    <w:p w:rsidR="00DD4BB9" w:rsidRDefault="00DD4BB9" w:rsidP="002420BA">
      <w:pPr>
        <w:rPr>
          <w:sz w:val="24"/>
        </w:rPr>
      </w:pPr>
    </w:p>
    <w:p w:rsidR="002420BA" w:rsidRDefault="00971EF7" w:rsidP="002420BA">
      <w:pPr>
        <w:rPr>
          <w:sz w:val="24"/>
        </w:rPr>
      </w:pPr>
      <w:sdt>
        <w:sdtPr>
          <w:rPr>
            <w:sz w:val="24"/>
          </w:rPr>
          <w:id w:val="-54838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BB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420BA">
        <w:rPr>
          <w:sz w:val="24"/>
        </w:rPr>
        <w:t>Je présente un nouveau certificat médical de moins de un an pour l’un des motifs suivants :</w:t>
      </w:r>
    </w:p>
    <w:p w:rsidR="002420BA" w:rsidRDefault="002420BA" w:rsidP="002420BA">
      <w:pPr>
        <w:rPr>
          <w:sz w:val="24"/>
        </w:rPr>
      </w:pPr>
    </w:p>
    <w:p w:rsidR="002420BA" w:rsidRDefault="002420BA" w:rsidP="002420BA">
      <w:pPr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61736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BB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Réponse positive au questionnaire</w:t>
      </w:r>
    </w:p>
    <w:p w:rsidR="00DD4BB9" w:rsidRDefault="00DD4BB9" w:rsidP="002420BA">
      <w:pPr>
        <w:rPr>
          <w:sz w:val="24"/>
        </w:rPr>
      </w:pPr>
    </w:p>
    <w:p w:rsidR="002420BA" w:rsidRDefault="002420BA" w:rsidP="002420BA">
      <w:pPr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207550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BB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Changement du type de licence et donc présentation du certificat médical correspondant</w:t>
      </w:r>
    </w:p>
    <w:p w:rsidR="00DD4BB9" w:rsidRDefault="00DD4BB9" w:rsidP="002420BA">
      <w:pPr>
        <w:rPr>
          <w:sz w:val="24"/>
        </w:rPr>
      </w:pPr>
    </w:p>
    <w:p w:rsidR="002420BA" w:rsidRDefault="002420BA" w:rsidP="002420BA">
      <w:pPr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75069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BB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Certificat médical arrivé à expiration</w:t>
      </w:r>
    </w:p>
    <w:p w:rsidR="002420BA" w:rsidRDefault="002420BA" w:rsidP="002420BA">
      <w:pPr>
        <w:rPr>
          <w:sz w:val="24"/>
        </w:rPr>
      </w:pPr>
    </w:p>
    <w:p w:rsidR="002420BA" w:rsidRDefault="002420BA" w:rsidP="002420BA">
      <w:pPr>
        <w:rPr>
          <w:sz w:val="24"/>
        </w:rPr>
      </w:pPr>
    </w:p>
    <w:p w:rsidR="002420BA" w:rsidRDefault="002420BA" w:rsidP="002420BA">
      <w:pPr>
        <w:rPr>
          <w:sz w:val="24"/>
        </w:rPr>
      </w:pPr>
      <w:r>
        <w:rPr>
          <w:sz w:val="24"/>
        </w:rPr>
        <w:t>Nom du signataire  (ou responsable légal) :</w:t>
      </w:r>
    </w:p>
    <w:p w:rsidR="002420BA" w:rsidRDefault="002420BA" w:rsidP="002420BA">
      <w:pPr>
        <w:rPr>
          <w:sz w:val="24"/>
        </w:rPr>
      </w:pPr>
      <w:r>
        <w:rPr>
          <w:sz w:val="24"/>
        </w:rPr>
        <w:t>Date et signature :</w:t>
      </w:r>
    </w:p>
    <w:p w:rsidR="002420BA" w:rsidRDefault="002420BA" w:rsidP="002420BA">
      <w:pPr>
        <w:rPr>
          <w:sz w:val="24"/>
        </w:rPr>
      </w:pPr>
    </w:p>
    <w:p w:rsidR="002420BA" w:rsidRPr="002420BA" w:rsidRDefault="002420BA" w:rsidP="002420BA">
      <w:pPr>
        <w:rPr>
          <w:sz w:val="24"/>
        </w:rPr>
      </w:pPr>
      <w:r>
        <w:rPr>
          <w:sz w:val="24"/>
        </w:rPr>
        <w:t xml:space="preserve"> </w:t>
      </w:r>
    </w:p>
    <w:sectPr w:rsidR="002420BA" w:rsidRPr="002420BA" w:rsidSect="00A46DC7">
      <w:headerReference w:type="default" r:id="rId7"/>
      <w:footerReference w:type="default" r:id="rId8"/>
      <w:pgSz w:w="11906" w:h="16838"/>
      <w:pgMar w:top="-218" w:right="709" w:bottom="1103" w:left="1417" w:header="345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F7" w:rsidRDefault="00971EF7">
      <w:r>
        <w:separator/>
      </w:r>
    </w:p>
  </w:endnote>
  <w:endnote w:type="continuationSeparator" w:id="0">
    <w:p w:rsidR="00971EF7" w:rsidRDefault="0097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B2" w:rsidRDefault="00B148B2">
    <w:pPr>
      <w:pStyle w:val="Pieddepage"/>
      <w:jc w:val="center"/>
      <w:rPr>
        <w:rFonts w:ascii="Calibri" w:hAnsi="Calibri" w:cs="Calibri"/>
      </w:rPr>
    </w:pPr>
    <w:r>
      <w:rPr>
        <w:rFonts w:ascii="Calibri" w:hAnsi="Calibri" w:cs="Calibri"/>
      </w:rPr>
      <w:t>Les Archers de l’Erdre – La Tournière – 44470 Carquefou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F7" w:rsidRDefault="00971EF7">
      <w:r>
        <w:separator/>
      </w:r>
    </w:p>
  </w:footnote>
  <w:footnote w:type="continuationSeparator" w:id="0">
    <w:p w:rsidR="00971EF7" w:rsidRDefault="0097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C7" w:rsidRDefault="00A46DC7" w:rsidP="00A46DC7">
    <w:pPr>
      <w:pStyle w:val="En-tte"/>
      <w:ind w:left="-851"/>
    </w:pPr>
    <w:r w:rsidRPr="00A46DC7">
      <w:rPr>
        <w:rFonts w:ascii="Tahoma" w:hAnsi="Tahoma" w:cs="Tahoma"/>
        <w:noProof/>
        <w:sz w:val="21"/>
        <w:szCs w:val="21"/>
      </w:rPr>
      <w:drawing>
        <wp:inline distT="0" distB="0" distL="0" distR="0">
          <wp:extent cx="1099185" cy="1230630"/>
          <wp:effectExtent l="0" t="0" r="5715" b="7620"/>
          <wp:docPr id="23" name="Image 23" descr="C:\Users\Bernard\Dropbox\club_archers_de_l_erdre_pv\communication\logo\logo\Nouveau log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Bernard\Dropbox\club_archers_de_l_erdre_pv\communication\logo\logo\Nouveau log clu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8B2" w:rsidRDefault="00B148B2">
    <w:pPr>
      <w:pStyle w:val="En-tte"/>
      <w:jc w:val="center"/>
      <w:rPr>
        <w:rFonts w:ascii="Comic Sans MS" w:hAnsi="Comic Sans MS" w:cs="Comic Sans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34E7227"/>
    <w:multiLevelType w:val="hybridMultilevel"/>
    <w:tmpl w:val="15885BF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A1A5698"/>
    <w:multiLevelType w:val="hybridMultilevel"/>
    <w:tmpl w:val="7748680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BA"/>
    <w:rsid w:val="00106101"/>
    <w:rsid w:val="00130F3E"/>
    <w:rsid w:val="001E649A"/>
    <w:rsid w:val="002420BA"/>
    <w:rsid w:val="003556E1"/>
    <w:rsid w:val="00411138"/>
    <w:rsid w:val="00706703"/>
    <w:rsid w:val="007A0943"/>
    <w:rsid w:val="007B55E0"/>
    <w:rsid w:val="00971EF7"/>
    <w:rsid w:val="00A46DC7"/>
    <w:rsid w:val="00B148B2"/>
    <w:rsid w:val="00C6069B"/>
    <w:rsid w:val="00CB5BEE"/>
    <w:rsid w:val="00D906EA"/>
    <w:rsid w:val="00DD4BB9"/>
    <w:rsid w:val="00D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0F593A-C053-4E85-93F8-B12896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ind w:left="2553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num" w:pos="0"/>
      </w:tabs>
      <w:ind w:left="4537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before="240"/>
      <w:ind w:firstLine="1134"/>
      <w:jc w:val="both"/>
    </w:pPr>
    <w:rPr>
      <w:sz w:val="24"/>
    </w:rPr>
  </w:style>
  <w:style w:type="paragraph" w:customStyle="1" w:styleId="WW-Retraitcorpsdetexte2">
    <w:name w:val="WW-Retrait corps de texte 2"/>
    <w:basedOn w:val="Normal"/>
    <w:pPr>
      <w:spacing w:before="1800"/>
      <w:ind w:left="4962" w:firstLine="1"/>
    </w:pPr>
    <w:rPr>
      <w:sz w:val="24"/>
    </w:rPr>
  </w:style>
  <w:style w:type="character" w:customStyle="1" w:styleId="En-tteCar">
    <w:name w:val="En-tête Car"/>
    <w:link w:val="En-tte"/>
    <w:uiPriority w:val="99"/>
    <w:rsid w:val="00A46DC7"/>
  </w:style>
  <w:style w:type="paragraph" w:styleId="Textedebulles">
    <w:name w:val="Balloon Text"/>
    <w:basedOn w:val="Normal"/>
    <w:link w:val="TextedebullesCar"/>
    <w:uiPriority w:val="99"/>
    <w:semiHidden/>
    <w:unhideWhenUsed/>
    <w:rsid w:val="003556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\Documents\Mod&#232;les%20Office%20personnalis&#233;s\Lettre%20Archers%20de%20lErd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Archers de lErdre.dotx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Jeanne dﾒArc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Jeanne dﾒArc</dc:title>
  <dc:subject/>
  <dc:creator>Bernard LEROUX</dc:creator>
  <cp:keywords/>
  <cp:lastModifiedBy>Bernard LEROUX</cp:lastModifiedBy>
  <cp:revision>2</cp:revision>
  <cp:lastPrinted>2017-09-05T13:10:00Z</cp:lastPrinted>
  <dcterms:created xsi:type="dcterms:W3CDTF">2018-06-19T08:12:00Z</dcterms:created>
  <dcterms:modified xsi:type="dcterms:W3CDTF">2018-06-19T08:12:00Z</dcterms:modified>
</cp:coreProperties>
</file>