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79AF81A" w14:textId="77777777" w:rsidR="003F0DAA" w:rsidRPr="003F0DAA" w:rsidRDefault="003F0DAA" w:rsidP="003F0DAA">
      <w:pPr>
        <w:spacing w:after="120"/>
        <w:ind w:firstLine="0"/>
        <w:rPr>
          <w:rFonts w:ascii="Times New Roman" w:hAnsi="Times New Roman" w:cs="Times New Roman"/>
          <w:color w:val="FF0000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color w:val="FF0000"/>
          <w:szCs w:val="24"/>
        </w:rPr>
        <w:pict w14:anchorId="7230382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1.8pt;margin-top:2.85pt;width:86.5pt;height:52.5pt;z-index:-1" filled="t">
            <v:fill color2="black"/>
            <v:imagedata r:id="rId7" o:title=""/>
          </v:shape>
        </w:pict>
      </w:r>
    </w:p>
    <w:p w14:paraId="2F2CB2B8" w14:textId="77777777" w:rsidR="008D26F1" w:rsidRPr="003F0DAA" w:rsidRDefault="00AB29A7" w:rsidP="00F277BE">
      <w:pPr>
        <w:spacing w:after="120"/>
        <w:ind w:left="709" w:firstLine="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3F0DAA">
        <w:rPr>
          <w:rFonts w:ascii="Times New Roman" w:hAnsi="Times New Roman" w:cs="Times New Roman"/>
          <w:b/>
          <w:color w:val="FF0000"/>
          <w:sz w:val="52"/>
          <w:szCs w:val="52"/>
        </w:rPr>
        <w:t>E.</w:t>
      </w:r>
      <w:r w:rsidRPr="003F0DAA">
        <w:rPr>
          <w:rFonts w:ascii="Times New Roman" w:hAnsi="Times New Roman" w:cs="Times New Roman"/>
          <w:b/>
          <w:sz w:val="52"/>
          <w:szCs w:val="52"/>
        </w:rPr>
        <w:t>C</w:t>
      </w:r>
      <w:r w:rsidRPr="003F0DAA">
        <w:rPr>
          <w:rFonts w:ascii="Times New Roman" w:hAnsi="Times New Roman" w:cs="Times New Roman"/>
          <w:b/>
          <w:color w:val="000000"/>
          <w:sz w:val="52"/>
          <w:szCs w:val="52"/>
        </w:rPr>
        <w:t>.</w:t>
      </w:r>
      <w:r w:rsidRPr="003F0DAA">
        <w:rPr>
          <w:rFonts w:ascii="Times New Roman" w:hAnsi="Times New Roman" w:cs="Times New Roman"/>
          <w:b/>
          <w:color w:val="000080"/>
          <w:sz w:val="52"/>
          <w:szCs w:val="52"/>
        </w:rPr>
        <w:t>V</w:t>
      </w:r>
      <w:r w:rsidRPr="003F0DAA">
        <w:rPr>
          <w:rFonts w:ascii="Times New Roman" w:hAnsi="Times New Roman" w:cs="Times New Roman"/>
          <w:b/>
          <w:color w:val="000000"/>
          <w:sz w:val="52"/>
          <w:szCs w:val="52"/>
        </w:rPr>
        <w:t>.</w:t>
      </w:r>
      <w:r w:rsidRPr="003F0DAA">
        <w:rPr>
          <w:rFonts w:ascii="Times New Roman" w:hAnsi="Times New Roman" w:cs="Times New Roman"/>
          <w:b/>
          <w:color w:val="00FF00"/>
          <w:sz w:val="52"/>
          <w:szCs w:val="52"/>
        </w:rPr>
        <w:t>V</w:t>
      </w:r>
      <w:r w:rsidRPr="003F0DAA">
        <w:rPr>
          <w:rFonts w:ascii="Times New Roman" w:hAnsi="Times New Roman" w:cs="Times New Roman"/>
          <w:b/>
          <w:color w:val="000000"/>
          <w:sz w:val="52"/>
          <w:szCs w:val="52"/>
        </w:rPr>
        <w:t>.</w:t>
      </w:r>
      <w:r w:rsidRPr="003F0DAA">
        <w:rPr>
          <w:rFonts w:ascii="Times New Roman" w:hAnsi="Times New Roman" w:cs="Times New Roman"/>
          <w:b/>
          <w:color w:val="00FFFF"/>
          <w:sz w:val="52"/>
          <w:szCs w:val="52"/>
        </w:rPr>
        <w:t>T</w:t>
      </w:r>
      <w:r w:rsidRPr="003F0DAA">
        <w:rPr>
          <w:rFonts w:ascii="Times New Roman" w:hAnsi="Times New Roman" w:cs="Times New Roman"/>
          <w:b/>
          <w:sz w:val="52"/>
          <w:szCs w:val="52"/>
        </w:rPr>
        <w:t>.</w:t>
      </w:r>
    </w:p>
    <w:p w14:paraId="60D11C4D" w14:textId="77777777" w:rsidR="00AB29A7" w:rsidRPr="003F0DAA" w:rsidRDefault="00AB29A7" w:rsidP="00F277BE">
      <w:pPr>
        <w:spacing w:before="240" w:after="120"/>
        <w:ind w:firstLine="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3F0DAA">
        <w:rPr>
          <w:rFonts w:ascii="Times New Roman" w:hAnsi="Times New Roman" w:cs="Times New Roman"/>
          <w:b/>
          <w:color w:val="FF0000"/>
          <w:sz w:val="52"/>
          <w:szCs w:val="52"/>
        </w:rPr>
        <w:t xml:space="preserve">Entente </w:t>
      </w:r>
      <w:r w:rsidRPr="003F0DAA">
        <w:rPr>
          <w:rFonts w:ascii="Times New Roman" w:hAnsi="Times New Roman" w:cs="Times New Roman"/>
          <w:b/>
          <w:sz w:val="52"/>
          <w:szCs w:val="52"/>
        </w:rPr>
        <w:t xml:space="preserve">Cycliste </w:t>
      </w:r>
      <w:r w:rsidRPr="003F0DAA">
        <w:rPr>
          <w:rFonts w:ascii="Times New Roman" w:hAnsi="Times New Roman" w:cs="Times New Roman"/>
          <w:b/>
          <w:color w:val="000080"/>
          <w:sz w:val="52"/>
          <w:szCs w:val="52"/>
        </w:rPr>
        <w:t>Vernouillet,</w:t>
      </w:r>
      <w:r w:rsidRPr="003F0DAA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Pr="003F0DAA">
        <w:rPr>
          <w:rFonts w:ascii="Times New Roman" w:hAnsi="Times New Roman" w:cs="Times New Roman"/>
          <w:b/>
          <w:color w:val="00FF00"/>
          <w:sz w:val="52"/>
          <w:szCs w:val="52"/>
        </w:rPr>
        <w:t>Verneuil,</w:t>
      </w:r>
      <w:r w:rsidRPr="003F0DAA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Pr="003F0DAA">
        <w:rPr>
          <w:rFonts w:ascii="Times New Roman" w:hAnsi="Times New Roman" w:cs="Times New Roman"/>
          <w:b/>
          <w:color w:val="00FFFF"/>
          <w:sz w:val="52"/>
          <w:szCs w:val="52"/>
        </w:rPr>
        <w:t>Triel</w:t>
      </w:r>
    </w:p>
    <w:p w14:paraId="51379F8C" w14:textId="0C6F1DC2" w:rsidR="00AB29A7" w:rsidRPr="003F0DAA" w:rsidRDefault="00A47BA1" w:rsidP="00F277BE">
      <w:pPr>
        <w:spacing w:after="120"/>
        <w:ind w:firstLine="0"/>
        <w:jc w:val="center"/>
        <w:rPr>
          <w:rFonts w:ascii="Times New Roman" w:hAnsi="Times New Roman" w:cs="Times New Roman"/>
          <w:b/>
          <w:color w:val="000000"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2019</w:t>
      </w:r>
      <w:r w:rsidR="00AB29A7" w:rsidRPr="003F0DAA">
        <w:rPr>
          <w:rFonts w:ascii="Times New Roman" w:hAnsi="Times New Roman" w:cs="Times New Roman"/>
          <w:b/>
          <w:sz w:val="52"/>
          <w:szCs w:val="52"/>
        </w:rPr>
        <w:t xml:space="preserve"> / </w:t>
      </w:r>
      <w:r>
        <w:rPr>
          <w:rFonts w:ascii="Times New Roman" w:hAnsi="Times New Roman" w:cs="Times New Roman"/>
          <w:b/>
          <w:sz w:val="52"/>
          <w:szCs w:val="52"/>
        </w:rPr>
        <w:t>2020</w:t>
      </w:r>
    </w:p>
    <w:p w14:paraId="5DF09513" w14:textId="77777777" w:rsidR="00AB29A7" w:rsidRPr="003F0DAA" w:rsidRDefault="00AB29A7" w:rsidP="003F0DAA">
      <w:pPr>
        <w:spacing w:after="120"/>
        <w:ind w:firstLine="0"/>
        <w:rPr>
          <w:rFonts w:ascii="Times New Roman" w:hAnsi="Times New Roman" w:cs="Times New Roman"/>
          <w:b/>
          <w:color w:val="000000"/>
          <w:szCs w:val="24"/>
        </w:rPr>
      </w:pPr>
    </w:p>
    <w:p w14:paraId="7193E439" w14:textId="77777777" w:rsidR="00AB29A7" w:rsidRPr="003F0DAA" w:rsidRDefault="00AB29A7" w:rsidP="003F0DAA">
      <w:pPr>
        <w:spacing w:after="120"/>
        <w:ind w:firstLine="0"/>
        <w:rPr>
          <w:rFonts w:ascii="Times New Roman" w:hAnsi="Times New Roman" w:cs="Times New Roman"/>
          <w:szCs w:val="24"/>
        </w:rPr>
      </w:pPr>
      <w:r w:rsidRPr="003F0DAA">
        <w:rPr>
          <w:rFonts w:ascii="Times New Roman" w:hAnsi="Times New Roman" w:cs="Times New Roman"/>
          <w:szCs w:val="24"/>
        </w:rPr>
        <w:t>Notre club</w:t>
      </w:r>
      <w:r w:rsidR="008D26F1" w:rsidRPr="003F0DAA">
        <w:rPr>
          <w:rFonts w:ascii="Times New Roman" w:hAnsi="Times New Roman" w:cs="Times New Roman"/>
          <w:szCs w:val="24"/>
        </w:rPr>
        <w:t>,</w:t>
      </w:r>
      <w:r w:rsidRPr="003F0DAA">
        <w:rPr>
          <w:rFonts w:ascii="Times New Roman" w:hAnsi="Times New Roman" w:cs="Times New Roman"/>
          <w:szCs w:val="24"/>
        </w:rPr>
        <w:t xml:space="preserve"> association «</w:t>
      </w:r>
      <w:r w:rsidR="0056078E" w:rsidRPr="003F0DAA">
        <w:rPr>
          <w:rFonts w:ascii="Times New Roman" w:hAnsi="Times New Roman" w:cs="Times New Roman"/>
          <w:szCs w:val="24"/>
        </w:rPr>
        <w:t xml:space="preserve"> </w:t>
      </w:r>
      <w:r w:rsidRPr="003F0DAA">
        <w:rPr>
          <w:rFonts w:ascii="Times New Roman" w:hAnsi="Times New Roman" w:cs="Times New Roman"/>
          <w:szCs w:val="24"/>
        </w:rPr>
        <w:t>Loi 1901</w:t>
      </w:r>
      <w:r w:rsidR="0056078E" w:rsidRPr="003F0DAA">
        <w:rPr>
          <w:rFonts w:ascii="Times New Roman" w:hAnsi="Times New Roman" w:cs="Times New Roman"/>
          <w:szCs w:val="24"/>
        </w:rPr>
        <w:t xml:space="preserve"> </w:t>
      </w:r>
      <w:r w:rsidRPr="003F0DAA">
        <w:rPr>
          <w:rFonts w:ascii="Times New Roman" w:hAnsi="Times New Roman" w:cs="Times New Roman"/>
          <w:szCs w:val="24"/>
        </w:rPr>
        <w:t>»</w:t>
      </w:r>
      <w:r w:rsidR="008D26F1" w:rsidRPr="003F0DAA">
        <w:rPr>
          <w:rFonts w:ascii="Times New Roman" w:hAnsi="Times New Roman" w:cs="Times New Roman"/>
          <w:szCs w:val="24"/>
        </w:rPr>
        <w:t>,</w:t>
      </w:r>
      <w:r w:rsidRPr="003F0DAA">
        <w:rPr>
          <w:rFonts w:ascii="Times New Roman" w:hAnsi="Times New Roman" w:cs="Times New Roman"/>
          <w:szCs w:val="24"/>
        </w:rPr>
        <w:t xml:space="preserve"> est affilié à la FFC et compte actuellement </w:t>
      </w:r>
      <w:r w:rsidR="003F0DAA">
        <w:rPr>
          <w:rFonts w:ascii="Times New Roman" w:hAnsi="Times New Roman" w:cs="Times New Roman"/>
          <w:szCs w:val="24"/>
        </w:rPr>
        <w:br/>
      </w:r>
      <w:r w:rsidRPr="003F0DAA">
        <w:rPr>
          <w:rFonts w:ascii="Times New Roman" w:hAnsi="Times New Roman" w:cs="Times New Roman"/>
          <w:szCs w:val="24"/>
        </w:rPr>
        <w:t xml:space="preserve">environ </w:t>
      </w:r>
      <w:r w:rsidRPr="003F0DAA">
        <w:rPr>
          <w:rFonts w:ascii="Times New Roman" w:hAnsi="Times New Roman" w:cs="Times New Roman"/>
          <w:b/>
          <w:color w:val="0000FF"/>
          <w:szCs w:val="24"/>
        </w:rPr>
        <w:t>90</w:t>
      </w:r>
      <w:r w:rsidRPr="003F0DAA">
        <w:rPr>
          <w:rFonts w:ascii="Times New Roman" w:hAnsi="Times New Roman" w:cs="Times New Roman"/>
          <w:szCs w:val="24"/>
        </w:rPr>
        <w:t xml:space="preserve"> licenciés. </w:t>
      </w:r>
    </w:p>
    <w:p w14:paraId="51A7553E" w14:textId="77777777" w:rsidR="00AB29A7" w:rsidRPr="003F0DAA" w:rsidRDefault="00AB29A7" w:rsidP="003F0DAA">
      <w:pPr>
        <w:spacing w:after="120"/>
        <w:ind w:firstLine="0"/>
        <w:rPr>
          <w:rFonts w:ascii="Times New Roman" w:hAnsi="Times New Roman" w:cs="Times New Roman"/>
          <w:szCs w:val="24"/>
        </w:rPr>
      </w:pPr>
      <w:r w:rsidRPr="003F0DAA">
        <w:rPr>
          <w:rFonts w:ascii="Times New Roman" w:hAnsi="Times New Roman" w:cs="Times New Roman"/>
          <w:szCs w:val="24"/>
        </w:rPr>
        <w:t>La vocation première du club est la formation des jeunes à travers notre école de cyclisme ainsi que le développement de la pratique du cyclisme.</w:t>
      </w:r>
    </w:p>
    <w:p w14:paraId="1B7E1327" w14:textId="77777777" w:rsidR="00AB29A7" w:rsidRPr="003F0DAA" w:rsidRDefault="00AB29A7" w:rsidP="003F0DAA">
      <w:pPr>
        <w:spacing w:after="120"/>
        <w:ind w:firstLine="0"/>
        <w:rPr>
          <w:rFonts w:ascii="Times New Roman" w:hAnsi="Times New Roman" w:cs="Times New Roman"/>
          <w:szCs w:val="24"/>
        </w:rPr>
      </w:pPr>
      <w:r w:rsidRPr="003F0DAA">
        <w:rPr>
          <w:rFonts w:ascii="Times New Roman" w:hAnsi="Times New Roman" w:cs="Times New Roman"/>
          <w:szCs w:val="24"/>
        </w:rPr>
        <w:t>Le club est animé par une dizaine de membres tous bénévoles. Il est subventionné par les communes de Vernouillet, Verneuil, Triel sur Seine, le Conseil Général, Jeunesse et sport.</w:t>
      </w:r>
    </w:p>
    <w:p w14:paraId="4EB17AA9" w14:textId="77777777" w:rsidR="00AB29A7" w:rsidRPr="003F0DAA" w:rsidRDefault="005B1562" w:rsidP="003F0DAA">
      <w:pPr>
        <w:spacing w:after="120"/>
        <w:ind w:firstLine="0"/>
        <w:rPr>
          <w:rFonts w:ascii="Times New Roman" w:hAnsi="Times New Roman" w:cs="Times New Roman"/>
          <w:szCs w:val="24"/>
        </w:rPr>
      </w:pPr>
      <w:r w:rsidRPr="003F0DAA">
        <w:rPr>
          <w:rFonts w:ascii="Times New Roman" w:hAnsi="Times New Roman" w:cs="Times New Roman"/>
          <w:szCs w:val="24"/>
        </w:rPr>
        <w:pict w14:anchorId="3EE8520B">
          <v:shape id="_x0000_s1032" type="#_x0000_t75" style="position:absolute;left:0;text-align:left;margin-left:412.7pt;margin-top:43.15pt;width:62.35pt;height:45.2pt;z-index:7;mso-wrap-distance-left:0;mso-wrap-distance-right:0" filled="t">
            <v:fill color2="black"/>
            <v:imagedata r:id="rId8" o:title=""/>
            <w10:wrap type="topAndBottom"/>
          </v:shape>
        </w:pict>
      </w:r>
      <w:r w:rsidRPr="003F0DAA">
        <w:rPr>
          <w:rFonts w:ascii="Times New Roman" w:hAnsi="Times New Roman" w:cs="Times New Roman"/>
          <w:szCs w:val="24"/>
        </w:rPr>
        <w:pict w14:anchorId="71A04A48">
          <v:shape id="_x0000_s1031" type="#_x0000_t75" style="position:absolute;left:0;text-align:left;margin-left:314.6pt;margin-top:46.75pt;width:77pt;height:37.4pt;z-index:6;mso-wrap-distance-left:0;mso-wrap-distance-right:0" filled="t">
            <v:fill color2="black"/>
            <v:imagedata r:id="rId9" o:title=""/>
            <w10:wrap type="topAndBottom"/>
          </v:shape>
        </w:pict>
      </w:r>
      <w:r w:rsidRPr="003F0DAA">
        <w:rPr>
          <w:rFonts w:ascii="Times New Roman" w:hAnsi="Times New Roman" w:cs="Times New Roman"/>
          <w:szCs w:val="24"/>
        </w:rPr>
        <w:pict w14:anchorId="2D4EA7A4">
          <v:shape id="_x0000_s1029" type="#_x0000_t75" style="position:absolute;left:0;text-align:left;margin-left:259.8pt;margin-top:46.75pt;width:37.3pt;height:41.6pt;z-index:4;mso-wrap-distance-left:0;mso-wrap-distance-right:0" filled="t">
            <v:fill color2="black"/>
            <v:imagedata r:id="rId10" o:title=""/>
            <w10:wrap type="topAndBottom"/>
          </v:shape>
        </w:pict>
      </w:r>
      <w:r w:rsidRPr="003F0DAA">
        <w:rPr>
          <w:rFonts w:ascii="Times New Roman" w:hAnsi="Times New Roman" w:cs="Times New Roman"/>
          <w:szCs w:val="24"/>
        </w:rPr>
        <w:pict w14:anchorId="3D81FF3E">
          <v:shape id="_x0000_s1028" type="#_x0000_t75" style="position:absolute;left:0;text-align:left;margin-left:193.6pt;margin-top:38.65pt;width:54.5pt;height:60.8pt;z-index:3;mso-wrap-distance-left:0;mso-wrap-distance-right:0" filled="t">
            <v:fill color2="black"/>
            <v:imagedata r:id="rId11" o:title=""/>
            <w10:wrap type="topAndBottom"/>
          </v:shape>
        </w:pict>
      </w:r>
      <w:r w:rsidRPr="003F0DAA">
        <w:rPr>
          <w:rFonts w:ascii="Times New Roman" w:hAnsi="Times New Roman" w:cs="Times New Roman"/>
          <w:szCs w:val="24"/>
        </w:rPr>
        <w:pict w14:anchorId="3F29BDFF">
          <v:shape id="_x0000_s1026" type="#_x0000_t75" style="position:absolute;left:0;text-align:left;margin-left:121.55pt;margin-top:39.1pt;width:58.25pt;height:60.35pt;z-index:1;mso-wrap-distance-left:0;mso-wrap-distance-right:0" filled="t">
            <v:fill color2="black"/>
            <v:imagedata r:id="rId12" o:title=""/>
            <w10:wrap type="topAndBottom"/>
          </v:shape>
        </w:pict>
      </w:r>
      <w:r w:rsidRPr="003F0DAA">
        <w:rPr>
          <w:rFonts w:ascii="Times New Roman" w:hAnsi="Times New Roman" w:cs="Times New Roman"/>
          <w:szCs w:val="24"/>
        </w:rPr>
        <w:pict w14:anchorId="3F6ABCA0">
          <v:shape id="_x0000_s1030" type="#_x0000_t75" style="position:absolute;left:0;text-align:left;margin-left:12.65pt;margin-top:81.45pt;width:100.9pt;height:11.9pt;z-index:5;mso-wrap-distance-left:0;mso-wrap-distance-right:0" filled="t">
            <v:fill color2="black"/>
            <v:imagedata r:id="rId13" o:title=""/>
            <w10:wrap type="topAndBottom"/>
          </v:shape>
        </w:pict>
      </w:r>
      <w:r w:rsidR="00AB29A7" w:rsidRPr="003F0DAA">
        <w:rPr>
          <w:rFonts w:ascii="Times New Roman" w:hAnsi="Times New Roman" w:cs="Times New Roman"/>
          <w:szCs w:val="24"/>
        </w:rPr>
        <w:t>Il est aidé par les sociétés suivantes :</w:t>
      </w:r>
    </w:p>
    <w:p w14:paraId="09BB87C7" w14:textId="77777777" w:rsidR="00AB29A7" w:rsidRPr="003F0DAA" w:rsidRDefault="005B1562" w:rsidP="003F0DAA">
      <w:pPr>
        <w:spacing w:after="120"/>
        <w:ind w:firstLine="0"/>
        <w:rPr>
          <w:rFonts w:ascii="Times New Roman" w:hAnsi="Times New Roman" w:cs="Times New Roman"/>
          <w:szCs w:val="24"/>
        </w:rPr>
      </w:pPr>
      <w:r w:rsidRPr="003F0DAA">
        <w:rPr>
          <w:rFonts w:ascii="Times New Roman" w:hAnsi="Times New Roman" w:cs="Times New Roman"/>
          <w:szCs w:val="24"/>
        </w:rPr>
        <w:pict w14:anchorId="7CD3098F">
          <v:shape id="_x0000_s1027" type="#_x0000_t75" style="position:absolute;left:0;text-align:left;margin-left:12.65pt;margin-top:10.7pt;width:77.65pt;height:41.2pt;z-index:2;mso-wrap-distance-left:0;mso-wrap-distance-right:0" filled="t">
            <v:fill color2="black"/>
            <v:imagedata r:id="rId14" o:title="" croptop="14945f" cropbottom="19395f"/>
            <w10:wrap type="topAndBottom"/>
          </v:shape>
        </w:pict>
      </w:r>
    </w:p>
    <w:p w14:paraId="7A54A3B9" w14:textId="77777777" w:rsidR="009E4E80" w:rsidRDefault="00AB29A7" w:rsidP="00B72041">
      <w:pPr>
        <w:spacing w:before="240" w:after="120"/>
        <w:ind w:firstLine="0"/>
        <w:rPr>
          <w:rFonts w:ascii="Times New Roman" w:hAnsi="Times New Roman" w:cs="Times New Roman"/>
          <w:b/>
          <w:sz w:val="32"/>
          <w:szCs w:val="24"/>
        </w:rPr>
      </w:pPr>
      <w:r w:rsidRPr="003F0DAA">
        <w:rPr>
          <w:rFonts w:ascii="Times New Roman" w:hAnsi="Times New Roman" w:cs="Times New Roman"/>
          <w:b/>
          <w:sz w:val="32"/>
          <w:szCs w:val="24"/>
        </w:rPr>
        <w:t>1-Ecole de cyclisme</w:t>
      </w:r>
      <w:r w:rsidR="002E06F8">
        <w:rPr>
          <w:rFonts w:ascii="Times New Roman" w:hAnsi="Times New Roman" w:cs="Times New Roman"/>
          <w:b/>
          <w:sz w:val="32"/>
          <w:szCs w:val="24"/>
        </w:rPr>
        <w:t xml:space="preserve"> : </w:t>
      </w:r>
    </w:p>
    <w:p w14:paraId="1C19E685" w14:textId="77777777" w:rsidR="00AB29A7" w:rsidRPr="000419E8" w:rsidRDefault="00926A38" w:rsidP="009E4E80">
      <w:pPr>
        <w:numPr>
          <w:ilvl w:val="0"/>
          <w:numId w:val="14"/>
        </w:num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  <w:r w:rsidRPr="000419E8">
        <w:rPr>
          <w:rFonts w:ascii="Times New Roman" w:hAnsi="Times New Roman" w:cs="Times New Roman"/>
          <w:b/>
          <w:sz w:val="28"/>
          <w:szCs w:val="28"/>
        </w:rPr>
        <w:t>De</w:t>
      </w:r>
      <w:r w:rsidR="00AB29A7" w:rsidRPr="000419E8">
        <w:rPr>
          <w:rFonts w:ascii="Times New Roman" w:hAnsi="Times New Roman" w:cs="Times New Roman"/>
          <w:b/>
          <w:sz w:val="28"/>
          <w:szCs w:val="28"/>
        </w:rPr>
        <w:t xml:space="preserve"> 6 ans à 12 ans, l’initiation à toutes les disciplines du vélo</w:t>
      </w:r>
      <w:r w:rsidR="00506794" w:rsidRPr="000419E8">
        <w:rPr>
          <w:rFonts w:ascii="Times New Roman" w:hAnsi="Times New Roman" w:cs="Times New Roman"/>
          <w:b/>
          <w:sz w:val="28"/>
          <w:szCs w:val="28"/>
        </w:rPr>
        <w:br/>
      </w:r>
      <w:r w:rsidR="00AB29A7" w:rsidRPr="000419E8">
        <w:rPr>
          <w:rFonts w:ascii="Times New Roman" w:hAnsi="Times New Roman" w:cs="Times New Roman"/>
          <w:b/>
          <w:sz w:val="28"/>
          <w:szCs w:val="28"/>
        </w:rPr>
        <w:t>et la préparation à la compétition.</w:t>
      </w:r>
    </w:p>
    <w:p w14:paraId="28AD4EF7" w14:textId="77777777" w:rsidR="00AB29A7" w:rsidRPr="002E52A7" w:rsidRDefault="00AB29A7" w:rsidP="002E52A7">
      <w:pPr>
        <w:pStyle w:val="Corpsdetexte21"/>
        <w:tabs>
          <w:tab w:val="left" w:pos="1002"/>
        </w:tabs>
        <w:spacing w:before="120" w:after="120"/>
        <w:rPr>
          <w:rFonts w:ascii="Times New Roman" w:hAnsi="Times New Roman" w:cs="Times New Roman"/>
          <w:b/>
          <w:szCs w:val="24"/>
        </w:rPr>
      </w:pPr>
      <w:r w:rsidRPr="003F0DAA">
        <w:rPr>
          <w:rFonts w:ascii="Times New Roman" w:hAnsi="Times New Roman" w:cs="Times New Roman"/>
          <w:b/>
          <w:szCs w:val="24"/>
        </w:rPr>
        <w:t>Les Catégories</w:t>
      </w:r>
      <w:r w:rsidRPr="002E52A7">
        <w:rPr>
          <w:rFonts w:ascii="Times New Roman" w:hAnsi="Times New Roman" w:cs="Times New Roman"/>
          <w:b/>
          <w:szCs w:val="24"/>
        </w:rPr>
        <w:t xml:space="preserve">  </w:t>
      </w:r>
    </w:p>
    <w:p w14:paraId="1BBB1A9F" w14:textId="77777777" w:rsidR="00AB29A7" w:rsidRPr="003F0DAA" w:rsidRDefault="00AB29A7" w:rsidP="002A2046">
      <w:pPr>
        <w:tabs>
          <w:tab w:val="left" w:pos="4820"/>
        </w:tabs>
        <w:ind w:left="2268" w:firstLine="6"/>
        <w:rPr>
          <w:rFonts w:ascii="Times New Roman" w:hAnsi="Times New Roman" w:cs="Times New Roman"/>
          <w:szCs w:val="24"/>
        </w:rPr>
      </w:pPr>
      <w:r w:rsidRPr="003F0DAA">
        <w:rPr>
          <w:rFonts w:ascii="Times New Roman" w:hAnsi="Times New Roman" w:cs="Times New Roman"/>
          <w:szCs w:val="24"/>
        </w:rPr>
        <w:t>Poussins</w:t>
      </w:r>
      <w:r w:rsidR="003F0DAA">
        <w:rPr>
          <w:rFonts w:ascii="Times New Roman" w:hAnsi="Times New Roman" w:cs="Times New Roman"/>
          <w:szCs w:val="24"/>
        </w:rPr>
        <w:tab/>
      </w:r>
      <w:r w:rsidRPr="003F0DAA">
        <w:rPr>
          <w:rFonts w:ascii="Times New Roman" w:hAnsi="Times New Roman" w:cs="Times New Roman"/>
          <w:szCs w:val="24"/>
        </w:rPr>
        <w:t>7/8 ans</w:t>
      </w:r>
    </w:p>
    <w:p w14:paraId="73F904C6" w14:textId="77777777" w:rsidR="00AB29A7" w:rsidRPr="003F0DAA" w:rsidRDefault="00AB29A7" w:rsidP="002A2046">
      <w:pPr>
        <w:tabs>
          <w:tab w:val="left" w:pos="4820"/>
        </w:tabs>
        <w:ind w:left="2268" w:firstLine="6"/>
        <w:rPr>
          <w:rFonts w:ascii="Times New Roman" w:hAnsi="Times New Roman" w:cs="Times New Roman"/>
          <w:szCs w:val="24"/>
        </w:rPr>
      </w:pPr>
      <w:r w:rsidRPr="003F0DAA">
        <w:rPr>
          <w:rFonts w:ascii="Times New Roman" w:hAnsi="Times New Roman" w:cs="Times New Roman"/>
          <w:szCs w:val="24"/>
        </w:rPr>
        <w:t>Pupille</w:t>
      </w:r>
      <w:r w:rsidR="003F0DAA">
        <w:rPr>
          <w:rFonts w:ascii="Times New Roman" w:hAnsi="Times New Roman" w:cs="Times New Roman"/>
          <w:szCs w:val="24"/>
        </w:rPr>
        <w:tab/>
      </w:r>
      <w:r w:rsidRPr="003F0DAA">
        <w:rPr>
          <w:rFonts w:ascii="Times New Roman" w:hAnsi="Times New Roman" w:cs="Times New Roman"/>
          <w:szCs w:val="24"/>
        </w:rPr>
        <w:t>9/10 ans</w:t>
      </w:r>
    </w:p>
    <w:p w14:paraId="333916EB" w14:textId="77777777" w:rsidR="00AB29A7" w:rsidRPr="003F0DAA" w:rsidRDefault="00AB29A7" w:rsidP="002A2046">
      <w:pPr>
        <w:tabs>
          <w:tab w:val="left" w:pos="4820"/>
        </w:tabs>
        <w:ind w:left="2268" w:firstLine="6"/>
        <w:rPr>
          <w:rFonts w:ascii="Times New Roman" w:hAnsi="Times New Roman" w:cs="Times New Roman"/>
          <w:szCs w:val="24"/>
        </w:rPr>
      </w:pPr>
      <w:r w:rsidRPr="003F0DAA">
        <w:rPr>
          <w:rFonts w:ascii="Times New Roman" w:hAnsi="Times New Roman" w:cs="Times New Roman"/>
          <w:szCs w:val="24"/>
        </w:rPr>
        <w:t>Benjamin</w:t>
      </w:r>
      <w:r w:rsidR="003F0DAA">
        <w:rPr>
          <w:rFonts w:ascii="Times New Roman" w:hAnsi="Times New Roman" w:cs="Times New Roman"/>
          <w:szCs w:val="24"/>
        </w:rPr>
        <w:tab/>
      </w:r>
      <w:r w:rsidRPr="003F0DAA">
        <w:rPr>
          <w:rFonts w:ascii="Times New Roman" w:hAnsi="Times New Roman" w:cs="Times New Roman"/>
          <w:szCs w:val="24"/>
        </w:rPr>
        <w:t>11/12 ans</w:t>
      </w:r>
    </w:p>
    <w:p w14:paraId="3030F9EF" w14:textId="77777777" w:rsidR="00AB29A7" w:rsidRPr="002E52A7" w:rsidRDefault="00AB29A7" w:rsidP="002E52A7">
      <w:pPr>
        <w:pStyle w:val="Corpsdetexte21"/>
        <w:tabs>
          <w:tab w:val="left" w:pos="1002"/>
        </w:tabs>
        <w:spacing w:before="360" w:after="120"/>
        <w:rPr>
          <w:rFonts w:ascii="Times New Roman" w:hAnsi="Times New Roman" w:cs="Times New Roman"/>
          <w:b/>
          <w:szCs w:val="24"/>
        </w:rPr>
      </w:pPr>
      <w:r w:rsidRPr="002E52A7">
        <w:rPr>
          <w:rFonts w:ascii="Times New Roman" w:hAnsi="Times New Roman" w:cs="Times New Roman"/>
          <w:b/>
          <w:szCs w:val="24"/>
        </w:rPr>
        <w:t>Les activités</w:t>
      </w:r>
    </w:p>
    <w:p w14:paraId="61F10104" w14:textId="77777777" w:rsidR="00AB29A7" w:rsidRPr="003F0DAA" w:rsidRDefault="00AB29A7" w:rsidP="002A2046">
      <w:pPr>
        <w:tabs>
          <w:tab w:val="left" w:pos="4820"/>
        </w:tabs>
        <w:ind w:left="2268" w:firstLine="6"/>
        <w:rPr>
          <w:rFonts w:ascii="Times New Roman" w:hAnsi="Times New Roman" w:cs="Times New Roman"/>
          <w:szCs w:val="24"/>
        </w:rPr>
      </w:pPr>
      <w:r w:rsidRPr="003F0DAA">
        <w:rPr>
          <w:rFonts w:ascii="Times New Roman" w:hAnsi="Times New Roman" w:cs="Times New Roman"/>
          <w:szCs w:val="24"/>
        </w:rPr>
        <w:t>Jeux d’adresse</w:t>
      </w:r>
      <w:r w:rsidRPr="003F0DAA">
        <w:rPr>
          <w:rFonts w:ascii="Times New Roman" w:hAnsi="Times New Roman" w:cs="Times New Roman"/>
          <w:szCs w:val="24"/>
        </w:rPr>
        <w:tab/>
        <w:t>Cyclo-cross</w:t>
      </w:r>
    </w:p>
    <w:p w14:paraId="75C0E352" w14:textId="77777777" w:rsidR="00AB29A7" w:rsidRPr="003F0DAA" w:rsidRDefault="00AB29A7" w:rsidP="002A2046">
      <w:pPr>
        <w:tabs>
          <w:tab w:val="left" w:pos="4820"/>
        </w:tabs>
        <w:ind w:left="2268" w:firstLine="6"/>
        <w:rPr>
          <w:rFonts w:ascii="Times New Roman" w:hAnsi="Times New Roman" w:cs="Times New Roman"/>
          <w:szCs w:val="24"/>
        </w:rPr>
      </w:pPr>
      <w:r w:rsidRPr="003F0DAA">
        <w:rPr>
          <w:rFonts w:ascii="Times New Roman" w:hAnsi="Times New Roman" w:cs="Times New Roman"/>
          <w:szCs w:val="24"/>
        </w:rPr>
        <w:t>Vitesse</w:t>
      </w:r>
      <w:r w:rsidRPr="003F0DAA">
        <w:rPr>
          <w:rFonts w:ascii="Times New Roman" w:hAnsi="Times New Roman" w:cs="Times New Roman"/>
          <w:szCs w:val="24"/>
        </w:rPr>
        <w:tab/>
        <w:t>Route</w:t>
      </w:r>
    </w:p>
    <w:p w14:paraId="03DDBE13" w14:textId="77777777" w:rsidR="00AB29A7" w:rsidRPr="003F0DAA" w:rsidRDefault="00AB29A7" w:rsidP="002A2046">
      <w:pPr>
        <w:tabs>
          <w:tab w:val="left" w:pos="4820"/>
        </w:tabs>
        <w:ind w:left="2268" w:firstLine="6"/>
        <w:rPr>
          <w:rFonts w:ascii="Times New Roman" w:hAnsi="Times New Roman" w:cs="Times New Roman"/>
          <w:szCs w:val="24"/>
        </w:rPr>
      </w:pPr>
      <w:r w:rsidRPr="003F0DAA">
        <w:rPr>
          <w:rFonts w:ascii="Times New Roman" w:hAnsi="Times New Roman" w:cs="Times New Roman"/>
          <w:szCs w:val="24"/>
        </w:rPr>
        <w:t>VTT Cross-country</w:t>
      </w:r>
      <w:r w:rsidRPr="003F0DAA">
        <w:rPr>
          <w:rFonts w:ascii="Times New Roman" w:hAnsi="Times New Roman" w:cs="Times New Roman"/>
          <w:szCs w:val="24"/>
        </w:rPr>
        <w:tab/>
        <w:t>Trial</w:t>
      </w:r>
    </w:p>
    <w:p w14:paraId="6CD186FD" w14:textId="77777777" w:rsidR="00AB29A7" w:rsidRPr="002E52A7" w:rsidRDefault="00AB29A7" w:rsidP="002E52A7">
      <w:pPr>
        <w:pStyle w:val="Corpsdetexte21"/>
        <w:tabs>
          <w:tab w:val="left" w:pos="1002"/>
        </w:tabs>
        <w:spacing w:before="360" w:after="120"/>
        <w:rPr>
          <w:rFonts w:ascii="Times New Roman" w:hAnsi="Times New Roman" w:cs="Times New Roman"/>
          <w:b/>
          <w:szCs w:val="24"/>
        </w:rPr>
      </w:pPr>
      <w:r w:rsidRPr="002E52A7">
        <w:rPr>
          <w:rFonts w:ascii="Times New Roman" w:hAnsi="Times New Roman" w:cs="Times New Roman"/>
          <w:b/>
          <w:szCs w:val="24"/>
        </w:rPr>
        <w:t>L’encadrement</w:t>
      </w:r>
    </w:p>
    <w:p w14:paraId="3D347891" w14:textId="77777777" w:rsidR="00AB29A7" w:rsidRPr="003F0DAA" w:rsidRDefault="00AB29A7" w:rsidP="003F0DAA">
      <w:pPr>
        <w:spacing w:after="120"/>
        <w:ind w:firstLine="0"/>
        <w:rPr>
          <w:rFonts w:ascii="Times New Roman" w:hAnsi="Times New Roman" w:cs="Times New Roman"/>
          <w:szCs w:val="24"/>
        </w:rPr>
      </w:pPr>
      <w:r w:rsidRPr="003F0DAA">
        <w:rPr>
          <w:rFonts w:ascii="Times New Roman" w:hAnsi="Times New Roman" w:cs="Times New Roman"/>
          <w:szCs w:val="24"/>
        </w:rPr>
        <w:t>L’enseignement est dispensé par des entraîneurs fédéraux diplômés et secondés par des aides éducateurs.</w:t>
      </w:r>
    </w:p>
    <w:p w14:paraId="210238CE" w14:textId="77777777" w:rsidR="00AB29A7" w:rsidRPr="003F0DAA" w:rsidRDefault="00AB29A7" w:rsidP="003F0DAA">
      <w:pPr>
        <w:spacing w:after="120"/>
        <w:ind w:firstLine="0"/>
        <w:rPr>
          <w:rFonts w:ascii="Times New Roman" w:hAnsi="Times New Roman" w:cs="Times New Roman"/>
          <w:szCs w:val="24"/>
        </w:rPr>
      </w:pPr>
      <w:r w:rsidRPr="003F0DAA">
        <w:rPr>
          <w:rFonts w:ascii="Times New Roman" w:hAnsi="Times New Roman" w:cs="Times New Roman"/>
          <w:szCs w:val="24"/>
        </w:rPr>
        <w:t>L’entraîneur principal assure la cohérence des entraînements des différents groupes.</w:t>
      </w:r>
    </w:p>
    <w:p w14:paraId="6D4A006A" w14:textId="77777777" w:rsidR="00AB29A7" w:rsidRPr="00F6098F" w:rsidRDefault="00445159" w:rsidP="00E05A42">
      <w:pPr>
        <w:spacing w:after="120"/>
        <w:ind w:firstLine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br w:type="page"/>
      </w:r>
      <w:r w:rsidR="00AB29A7" w:rsidRPr="00F6098F">
        <w:rPr>
          <w:rFonts w:ascii="Times New Roman" w:hAnsi="Times New Roman" w:cs="Times New Roman"/>
          <w:b/>
          <w:szCs w:val="24"/>
        </w:rPr>
        <w:lastRenderedPageBreak/>
        <w:t>Les entraînements</w:t>
      </w:r>
    </w:p>
    <w:p w14:paraId="4AFECA95" w14:textId="77777777" w:rsidR="00AB29A7" w:rsidRPr="003F0DAA" w:rsidRDefault="00AB29A7" w:rsidP="003F0DAA">
      <w:pPr>
        <w:spacing w:after="120"/>
        <w:ind w:firstLine="0"/>
        <w:rPr>
          <w:rFonts w:ascii="Times New Roman" w:hAnsi="Times New Roman" w:cs="Times New Roman"/>
          <w:szCs w:val="24"/>
        </w:rPr>
      </w:pPr>
      <w:r w:rsidRPr="003F0DAA">
        <w:rPr>
          <w:rFonts w:ascii="Times New Roman" w:hAnsi="Times New Roman" w:cs="Times New Roman"/>
          <w:szCs w:val="24"/>
        </w:rPr>
        <w:t xml:space="preserve">Ils ont lieu le </w:t>
      </w:r>
      <w:r w:rsidRPr="00445159">
        <w:rPr>
          <w:rFonts w:ascii="Times New Roman" w:hAnsi="Times New Roman" w:cs="Times New Roman"/>
          <w:b/>
          <w:szCs w:val="24"/>
        </w:rPr>
        <w:t>samedi matin</w:t>
      </w:r>
      <w:r w:rsidRPr="003F0DAA">
        <w:rPr>
          <w:rFonts w:ascii="Times New Roman" w:hAnsi="Times New Roman" w:cs="Times New Roman"/>
          <w:szCs w:val="24"/>
        </w:rPr>
        <w:t>, principalement dans le parc des Buissons à Vernouillet (horaire en fonction du groupe à voir avec l’entraîneur).</w:t>
      </w:r>
    </w:p>
    <w:p w14:paraId="2BAE9B82" w14:textId="77777777" w:rsidR="00AB29A7" w:rsidRPr="003F0DAA" w:rsidRDefault="00AB29A7" w:rsidP="003F0DAA">
      <w:pPr>
        <w:spacing w:after="120"/>
        <w:ind w:firstLine="0"/>
        <w:rPr>
          <w:rFonts w:ascii="Times New Roman" w:hAnsi="Times New Roman" w:cs="Times New Roman"/>
          <w:szCs w:val="24"/>
        </w:rPr>
      </w:pPr>
      <w:r w:rsidRPr="003F0DAA">
        <w:rPr>
          <w:rFonts w:ascii="Times New Roman" w:hAnsi="Times New Roman" w:cs="Times New Roman"/>
          <w:szCs w:val="24"/>
        </w:rPr>
        <w:t xml:space="preserve">Pour des raisons d’organisation et de sécurité nous vous demandons de respecter ces horaires. </w:t>
      </w:r>
    </w:p>
    <w:p w14:paraId="64909AD9" w14:textId="77777777" w:rsidR="00AB29A7" w:rsidRPr="003F0DAA" w:rsidRDefault="00AB29A7" w:rsidP="003F0DAA">
      <w:pPr>
        <w:spacing w:after="120"/>
        <w:ind w:firstLine="0"/>
        <w:rPr>
          <w:rFonts w:ascii="Times New Roman" w:hAnsi="Times New Roman" w:cs="Times New Roman"/>
          <w:szCs w:val="24"/>
        </w:rPr>
      </w:pPr>
      <w:r w:rsidRPr="003F0DAA">
        <w:rPr>
          <w:rFonts w:ascii="Times New Roman" w:hAnsi="Times New Roman" w:cs="Times New Roman"/>
          <w:szCs w:val="24"/>
        </w:rPr>
        <w:t>En cas de retard n’hésitez pas à prévenir l’entraîneur sur son téléphone portable.</w:t>
      </w:r>
    </w:p>
    <w:p w14:paraId="1A9161C2" w14:textId="77777777" w:rsidR="00AB29A7" w:rsidRPr="003F0DAA" w:rsidRDefault="00AB29A7" w:rsidP="003F0DAA">
      <w:pPr>
        <w:pStyle w:val="Corpsdetexte"/>
        <w:spacing w:after="120"/>
        <w:rPr>
          <w:rFonts w:ascii="Times New Roman" w:hAnsi="Times New Roman" w:cs="Times New Roman"/>
          <w:szCs w:val="24"/>
        </w:rPr>
      </w:pPr>
      <w:r w:rsidRPr="003F0DAA">
        <w:rPr>
          <w:rFonts w:ascii="Times New Roman" w:hAnsi="Times New Roman" w:cs="Times New Roman"/>
          <w:szCs w:val="24"/>
        </w:rPr>
        <w:t xml:space="preserve">Un planning détaillé des entraînements est mis sur le site internet </w:t>
      </w:r>
      <w:hyperlink r:id="rId15" w:history="1">
        <w:r w:rsidRPr="003F0DAA">
          <w:rPr>
            <w:rStyle w:val="Lienhypertexte"/>
            <w:rFonts w:ascii="Times New Roman" w:hAnsi="Times New Roman" w:cs="Times New Roman"/>
            <w:szCs w:val="24"/>
          </w:rPr>
          <w:t>www.ecvvt.fr</w:t>
        </w:r>
      </w:hyperlink>
      <w:r w:rsidRPr="003F0DAA">
        <w:rPr>
          <w:rFonts w:ascii="Times New Roman" w:hAnsi="Times New Roman" w:cs="Times New Roman"/>
          <w:szCs w:val="24"/>
        </w:rPr>
        <w:t>. Il est précisé le lieu de rendez-vous et le type d’activité. Lisez-le attentivement car le lieu des entraînements diffère suivant l’activité.</w:t>
      </w:r>
    </w:p>
    <w:p w14:paraId="56600AAB" w14:textId="77777777" w:rsidR="00AB29A7" w:rsidRPr="003F0DAA" w:rsidRDefault="00AB29A7" w:rsidP="003F0DAA">
      <w:pPr>
        <w:pStyle w:val="Corpsdetexte21"/>
        <w:spacing w:after="120"/>
        <w:rPr>
          <w:rFonts w:ascii="Times New Roman" w:hAnsi="Times New Roman" w:cs="Times New Roman"/>
          <w:szCs w:val="24"/>
        </w:rPr>
      </w:pPr>
      <w:r w:rsidRPr="003F0DAA">
        <w:rPr>
          <w:rFonts w:ascii="Times New Roman" w:hAnsi="Times New Roman" w:cs="Times New Roman"/>
          <w:szCs w:val="24"/>
        </w:rPr>
        <w:t>En règle générale lieu d’arrivée et lieu de départ sont identiques.</w:t>
      </w:r>
    </w:p>
    <w:p w14:paraId="3D862EFE" w14:textId="77777777" w:rsidR="00AB29A7" w:rsidRPr="003F0DAA" w:rsidRDefault="00AB29A7" w:rsidP="003F0DAA">
      <w:pPr>
        <w:spacing w:after="120"/>
        <w:ind w:firstLine="0"/>
        <w:rPr>
          <w:rFonts w:ascii="Times New Roman" w:hAnsi="Times New Roman" w:cs="Times New Roman"/>
          <w:szCs w:val="24"/>
        </w:rPr>
      </w:pPr>
      <w:r w:rsidRPr="003F0DAA">
        <w:rPr>
          <w:rFonts w:ascii="Times New Roman" w:hAnsi="Times New Roman" w:cs="Times New Roman"/>
          <w:szCs w:val="24"/>
        </w:rPr>
        <w:t xml:space="preserve">Les entraînements sont ciblés en fonction de la période de l’année : VTT et Cyclo-cross en automne et en début d’hiver, route au printemps et en été. </w:t>
      </w:r>
    </w:p>
    <w:p w14:paraId="5FC59D30" w14:textId="77777777" w:rsidR="00AB29A7" w:rsidRPr="003F0DAA" w:rsidRDefault="00AB29A7" w:rsidP="003F0DAA">
      <w:pPr>
        <w:spacing w:after="120"/>
        <w:ind w:firstLine="0"/>
        <w:rPr>
          <w:rFonts w:ascii="Times New Roman" w:hAnsi="Times New Roman" w:cs="Times New Roman"/>
          <w:szCs w:val="24"/>
        </w:rPr>
      </w:pPr>
      <w:r w:rsidRPr="003F0DAA">
        <w:rPr>
          <w:rFonts w:ascii="Times New Roman" w:hAnsi="Times New Roman" w:cs="Times New Roman"/>
          <w:szCs w:val="24"/>
        </w:rPr>
        <w:t>L’accent est mis tout particulièrement sur les jeux d'adresse afin de faire acquérir aux enfants</w:t>
      </w:r>
      <w:r w:rsidR="00445159">
        <w:rPr>
          <w:rFonts w:ascii="Times New Roman" w:hAnsi="Times New Roman" w:cs="Times New Roman"/>
          <w:szCs w:val="24"/>
        </w:rPr>
        <w:t xml:space="preserve"> </w:t>
      </w:r>
      <w:r w:rsidRPr="003F0DAA">
        <w:rPr>
          <w:rFonts w:ascii="Times New Roman" w:hAnsi="Times New Roman" w:cs="Times New Roman"/>
          <w:szCs w:val="24"/>
        </w:rPr>
        <w:t xml:space="preserve">une très bonne maîtrise de leur vélo.  </w:t>
      </w:r>
    </w:p>
    <w:p w14:paraId="3B2C2F40" w14:textId="77777777" w:rsidR="00AB29A7" w:rsidRPr="00F6098F" w:rsidRDefault="00AB29A7" w:rsidP="00F6098F">
      <w:pPr>
        <w:spacing w:before="120" w:after="120"/>
        <w:ind w:firstLine="0"/>
        <w:jc w:val="center"/>
        <w:rPr>
          <w:rFonts w:ascii="Times New Roman" w:hAnsi="Times New Roman" w:cs="Times New Roman"/>
          <w:b/>
          <w:color w:val="C00000"/>
          <w:szCs w:val="24"/>
          <w:u w:val="single"/>
        </w:rPr>
      </w:pPr>
      <w:r w:rsidRPr="00F6098F">
        <w:rPr>
          <w:rFonts w:ascii="Times New Roman" w:hAnsi="Times New Roman" w:cs="Times New Roman"/>
          <w:b/>
          <w:color w:val="C00000"/>
          <w:szCs w:val="24"/>
          <w:u w:val="single"/>
        </w:rPr>
        <w:t>I</w:t>
      </w:r>
      <w:r w:rsidR="00F6098F" w:rsidRPr="00F6098F">
        <w:rPr>
          <w:rFonts w:ascii="Times New Roman" w:hAnsi="Times New Roman" w:cs="Times New Roman"/>
          <w:b/>
          <w:color w:val="C00000"/>
          <w:szCs w:val="24"/>
          <w:u w:val="single"/>
        </w:rPr>
        <w:t xml:space="preserve">mportant =&gt; </w:t>
      </w:r>
      <w:r w:rsidRPr="00F6098F">
        <w:rPr>
          <w:rFonts w:ascii="Times New Roman" w:hAnsi="Times New Roman" w:cs="Times New Roman"/>
          <w:b/>
          <w:color w:val="C00000"/>
          <w:szCs w:val="24"/>
        </w:rPr>
        <w:t>En aucun cas vous ne devez laisser seul votre enfant sur un site sans la présence d’un entraîneur.</w:t>
      </w:r>
    </w:p>
    <w:p w14:paraId="291D8AE9" w14:textId="77777777" w:rsidR="00AB29A7" w:rsidRPr="00F6098F" w:rsidRDefault="00AB29A7" w:rsidP="00F6098F">
      <w:pPr>
        <w:pStyle w:val="Corpsdetexte21"/>
        <w:tabs>
          <w:tab w:val="left" w:pos="1002"/>
        </w:tabs>
        <w:spacing w:before="120" w:after="120"/>
        <w:rPr>
          <w:rFonts w:ascii="Times New Roman" w:hAnsi="Times New Roman" w:cs="Times New Roman"/>
          <w:b/>
          <w:szCs w:val="24"/>
        </w:rPr>
      </w:pPr>
      <w:r w:rsidRPr="00F6098F">
        <w:rPr>
          <w:rFonts w:ascii="Times New Roman" w:hAnsi="Times New Roman" w:cs="Times New Roman"/>
          <w:b/>
          <w:szCs w:val="24"/>
        </w:rPr>
        <w:t>Les compétitions</w:t>
      </w:r>
    </w:p>
    <w:p w14:paraId="6D66CC42" w14:textId="77777777" w:rsidR="00AB29A7" w:rsidRPr="003F0DAA" w:rsidRDefault="00AB29A7" w:rsidP="003F0DAA">
      <w:pPr>
        <w:tabs>
          <w:tab w:val="left" w:pos="1002"/>
        </w:tabs>
        <w:spacing w:after="120"/>
        <w:ind w:firstLine="0"/>
        <w:rPr>
          <w:rFonts w:ascii="Times New Roman" w:hAnsi="Times New Roman" w:cs="Times New Roman"/>
          <w:b/>
          <w:szCs w:val="24"/>
        </w:rPr>
      </w:pPr>
      <w:r w:rsidRPr="003F0DAA">
        <w:rPr>
          <w:rFonts w:ascii="Times New Roman" w:hAnsi="Times New Roman" w:cs="Times New Roman"/>
          <w:szCs w:val="24"/>
        </w:rPr>
        <w:t xml:space="preserve">Le planning vous donne toutes les informations nécessaires sur les compétitions, date, lieu, horaire, </w:t>
      </w:r>
      <w:r w:rsidR="00921E09">
        <w:rPr>
          <w:rFonts w:ascii="Times New Roman" w:hAnsi="Times New Roman" w:cs="Times New Roman"/>
          <w:szCs w:val="24"/>
        </w:rPr>
        <w:br/>
      </w:r>
      <w:r w:rsidRPr="003F0DAA">
        <w:rPr>
          <w:rFonts w:ascii="Times New Roman" w:hAnsi="Times New Roman" w:cs="Times New Roman"/>
          <w:szCs w:val="24"/>
        </w:rPr>
        <w:t>type d’épreuve……… Les inscriptions se font auprès des entraîneurs.</w:t>
      </w:r>
    </w:p>
    <w:p w14:paraId="1BB6E1FC" w14:textId="77777777" w:rsidR="00AB29A7" w:rsidRPr="003F0DAA" w:rsidRDefault="00AB29A7" w:rsidP="003F0DAA">
      <w:pPr>
        <w:tabs>
          <w:tab w:val="left" w:pos="1002"/>
        </w:tabs>
        <w:spacing w:after="120"/>
        <w:ind w:firstLine="0"/>
        <w:rPr>
          <w:rFonts w:ascii="Times New Roman" w:hAnsi="Times New Roman" w:cs="Times New Roman"/>
          <w:szCs w:val="24"/>
        </w:rPr>
      </w:pPr>
      <w:r w:rsidRPr="003F0DAA">
        <w:rPr>
          <w:rFonts w:ascii="Times New Roman" w:hAnsi="Times New Roman" w:cs="Times New Roman"/>
          <w:b/>
          <w:szCs w:val="24"/>
        </w:rPr>
        <w:t>Une compétition par mois peut être prévue par les entraîneurs.</w:t>
      </w:r>
    </w:p>
    <w:p w14:paraId="52084A80" w14:textId="77777777" w:rsidR="00AB29A7" w:rsidRPr="003F0DAA" w:rsidRDefault="00AB29A7" w:rsidP="003F0DAA">
      <w:pPr>
        <w:pStyle w:val="Titre5"/>
        <w:keepNext w:val="0"/>
        <w:spacing w:after="120"/>
        <w:ind w:firstLine="0"/>
        <w:rPr>
          <w:rFonts w:ascii="Times New Roman" w:hAnsi="Times New Roman" w:cs="Times New Roman"/>
          <w:b w:val="0"/>
          <w:szCs w:val="24"/>
          <w:u w:val="none"/>
        </w:rPr>
      </w:pPr>
      <w:r w:rsidRPr="003F0DAA">
        <w:rPr>
          <w:rFonts w:ascii="Times New Roman" w:hAnsi="Times New Roman" w:cs="Times New Roman"/>
          <w:b w:val="0"/>
          <w:szCs w:val="24"/>
          <w:u w:val="none"/>
        </w:rPr>
        <w:t>Le club présente une ou plusieurs équipes, composées de ses meilleurs éléments au niveau départemental, puis régional et national en cas de qualification.</w:t>
      </w:r>
    </w:p>
    <w:p w14:paraId="231EF50E" w14:textId="77777777" w:rsidR="00AB29A7" w:rsidRPr="003F0DAA" w:rsidRDefault="00AB29A7" w:rsidP="003F0DAA">
      <w:pPr>
        <w:pStyle w:val="Titre5"/>
        <w:keepNext w:val="0"/>
        <w:spacing w:after="120"/>
        <w:ind w:firstLine="0"/>
        <w:rPr>
          <w:rFonts w:ascii="Times New Roman" w:hAnsi="Times New Roman" w:cs="Times New Roman"/>
          <w:szCs w:val="24"/>
        </w:rPr>
      </w:pPr>
      <w:r w:rsidRPr="003F0DAA">
        <w:rPr>
          <w:rFonts w:ascii="Times New Roman" w:hAnsi="Times New Roman" w:cs="Times New Roman"/>
          <w:b w:val="0"/>
          <w:szCs w:val="24"/>
          <w:u w:val="none"/>
        </w:rPr>
        <w:t>Des rencontres Inter-écoles se déroulent tout au long de l’année, chaque enfant peut y participer quel que soit son niveau. Ces rencontres se déroulent le samedi ou le dimanche.</w:t>
      </w:r>
    </w:p>
    <w:p w14:paraId="75ABEAC8" w14:textId="77777777" w:rsidR="00AB29A7" w:rsidRPr="003F0DAA" w:rsidRDefault="00AB29A7" w:rsidP="003F0DAA">
      <w:pPr>
        <w:spacing w:after="120"/>
        <w:ind w:firstLine="0"/>
        <w:rPr>
          <w:rFonts w:ascii="Times New Roman" w:hAnsi="Times New Roman" w:cs="Times New Roman"/>
          <w:szCs w:val="24"/>
        </w:rPr>
      </w:pPr>
      <w:r w:rsidRPr="003F0DAA">
        <w:rPr>
          <w:rFonts w:ascii="Times New Roman" w:hAnsi="Times New Roman" w:cs="Times New Roman"/>
          <w:szCs w:val="24"/>
        </w:rPr>
        <w:t xml:space="preserve">Sur certaines compétitions, la présence de tous nos licenciés est fortement recommandée. </w:t>
      </w:r>
    </w:p>
    <w:p w14:paraId="5F5AEC8C" w14:textId="77777777" w:rsidR="00AB29A7" w:rsidRPr="003F0DAA" w:rsidRDefault="00AB29A7" w:rsidP="00F6098F">
      <w:pPr>
        <w:pStyle w:val="Corpsdetexte21"/>
        <w:tabs>
          <w:tab w:val="left" w:pos="1002"/>
        </w:tabs>
        <w:spacing w:before="120" w:after="120"/>
        <w:rPr>
          <w:rFonts w:ascii="Times New Roman" w:hAnsi="Times New Roman" w:cs="Times New Roman"/>
          <w:szCs w:val="24"/>
        </w:rPr>
      </w:pPr>
      <w:r w:rsidRPr="003F0DAA">
        <w:rPr>
          <w:rFonts w:ascii="Times New Roman" w:hAnsi="Times New Roman" w:cs="Times New Roman"/>
          <w:b/>
          <w:szCs w:val="24"/>
        </w:rPr>
        <w:t>Transport </w:t>
      </w:r>
    </w:p>
    <w:p w14:paraId="3E31944C" w14:textId="77777777" w:rsidR="00AB29A7" w:rsidRPr="003F0DAA" w:rsidRDefault="00AB29A7" w:rsidP="003F0DAA">
      <w:pPr>
        <w:pStyle w:val="Corpsdetexte21"/>
        <w:tabs>
          <w:tab w:val="left" w:pos="1002"/>
        </w:tabs>
        <w:spacing w:after="120"/>
        <w:rPr>
          <w:rFonts w:ascii="Times New Roman" w:hAnsi="Times New Roman" w:cs="Times New Roman"/>
          <w:szCs w:val="24"/>
        </w:rPr>
      </w:pPr>
      <w:r w:rsidRPr="003F0DAA">
        <w:rPr>
          <w:rFonts w:ascii="Times New Roman" w:hAnsi="Times New Roman" w:cs="Times New Roman"/>
          <w:szCs w:val="24"/>
          <w:u w:val="none"/>
        </w:rPr>
        <w:t>Les parents doivent prendre impérativement en charge le transport de leur enfant sur le lieu des compétitions.</w:t>
      </w:r>
    </w:p>
    <w:p w14:paraId="0F12EE7F" w14:textId="77777777" w:rsidR="00AB29A7" w:rsidRPr="003F0DAA" w:rsidRDefault="00AB29A7" w:rsidP="003F0DAA">
      <w:pPr>
        <w:tabs>
          <w:tab w:val="left" w:pos="1002"/>
        </w:tabs>
        <w:spacing w:after="120"/>
        <w:ind w:firstLine="0"/>
        <w:rPr>
          <w:rFonts w:ascii="Times New Roman" w:hAnsi="Times New Roman" w:cs="Times New Roman"/>
          <w:szCs w:val="24"/>
        </w:rPr>
      </w:pPr>
      <w:r w:rsidRPr="003F0DAA">
        <w:rPr>
          <w:rFonts w:ascii="Times New Roman" w:hAnsi="Times New Roman" w:cs="Times New Roman"/>
          <w:szCs w:val="24"/>
        </w:rPr>
        <w:t xml:space="preserve">Si pour une </w:t>
      </w:r>
      <w:r w:rsidRPr="003F0DAA">
        <w:rPr>
          <w:rFonts w:ascii="Times New Roman" w:hAnsi="Times New Roman" w:cs="Times New Roman"/>
          <w:szCs w:val="24"/>
          <w:u w:val="single"/>
        </w:rPr>
        <w:t>raison exceptionnelle</w:t>
      </w:r>
      <w:r w:rsidRPr="003F0DAA">
        <w:rPr>
          <w:rFonts w:ascii="Times New Roman" w:hAnsi="Times New Roman" w:cs="Times New Roman"/>
          <w:szCs w:val="24"/>
        </w:rPr>
        <w:t xml:space="preserve">, vous ne pouvez pas assurer le transport de votre enfant, il pourra être pris en charge soit par les entraîneurs, soit par d’autres parents en fonction des places disponibles. </w:t>
      </w:r>
    </w:p>
    <w:p w14:paraId="64542B2B" w14:textId="77777777" w:rsidR="00AB29A7" w:rsidRPr="00F6098F" w:rsidRDefault="00AB29A7" w:rsidP="00F6098F">
      <w:pPr>
        <w:pStyle w:val="Corpsdetexte21"/>
        <w:tabs>
          <w:tab w:val="left" w:pos="1002"/>
        </w:tabs>
        <w:spacing w:before="120" w:after="120"/>
        <w:rPr>
          <w:rFonts w:ascii="Times New Roman" w:hAnsi="Times New Roman" w:cs="Times New Roman"/>
          <w:b/>
          <w:szCs w:val="24"/>
        </w:rPr>
      </w:pPr>
      <w:r w:rsidRPr="00F6098F">
        <w:rPr>
          <w:rFonts w:ascii="Times New Roman" w:hAnsi="Times New Roman" w:cs="Times New Roman"/>
          <w:b/>
          <w:szCs w:val="24"/>
        </w:rPr>
        <w:t>Le stage</w:t>
      </w:r>
    </w:p>
    <w:p w14:paraId="0C08F0D5" w14:textId="77777777" w:rsidR="00AB29A7" w:rsidRPr="00F6098F" w:rsidRDefault="00AB29A7" w:rsidP="00F6098F">
      <w:pPr>
        <w:pStyle w:val="Corpsdetexte21"/>
        <w:tabs>
          <w:tab w:val="left" w:pos="1002"/>
        </w:tabs>
        <w:spacing w:after="120"/>
        <w:rPr>
          <w:rFonts w:ascii="Times New Roman" w:hAnsi="Times New Roman" w:cs="Times New Roman"/>
          <w:szCs w:val="24"/>
          <w:u w:val="none"/>
        </w:rPr>
      </w:pPr>
      <w:r w:rsidRPr="003F0DAA">
        <w:rPr>
          <w:rFonts w:ascii="Times New Roman" w:hAnsi="Times New Roman" w:cs="Times New Roman"/>
          <w:szCs w:val="24"/>
          <w:u w:val="none"/>
        </w:rPr>
        <w:t>Un stage facultatif peut être proposé à Pâques pendant les vacances scolaires. Une participation financière sera demandée.</w:t>
      </w:r>
    </w:p>
    <w:p w14:paraId="4E0BD78C" w14:textId="77777777" w:rsidR="00E05A42" w:rsidRDefault="00AB29A7" w:rsidP="00B72041">
      <w:pPr>
        <w:spacing w:before="240" w:after="120"/>
        <w:ind w:firstLine="0"/>
        <w:rPr>
          <w:rFonts w:ascii="Times New Roman" w:hAnsi="Times New Roman" w:cs="Times New Roman"/>
          <w:b/>
          <w:sz w:val="32"/>
          <w:szCs w:val="24"/>
        </w:rPr>
      </w:pPr>
      <w:r w:rsidRPr="00C06802">
        <w:rPr>
          <w:rFonts w:ascii="Times New Roman" w:hAnsi="Times New Roman" w:cs="Times New Roman"/>
          <w:b/>
          <w:sz w:val="32"/>
          <w:szCs w:val="24"/>
        </w:rPr>
        <w:t>2</w:t>
      </w:r>
      <w:r w:rsidR="00B72041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Pr="00C06802">
        <w:rPr>
          <w:rFonts w:ascii="Times New Roman" w:hAnsi="Times New Roman" w:cs="Times New Roman"/>
          <w:b/>
          <w:sz w:val="32"/>
          <w:szCs w:val="24"/>
        </w:rPr>
        <w:t>-</w:t>
      </w:r>
      <w:r w:rsidR="00B72041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Pr="00C06802">
        <w:rPr>
          <w:rFonts w:ascii="Times New Roman" w:hAnsi="Times New Roman" w:cs="Times New Roman"/>
          <w:b/>
          <w:sz w:val="32"/>
          <w:szCs w:val="24"/>
        </w:rPr>
        <w:t>Minimes</w:t>
      </w:r>
    </w:p>
    <w:p w14:paraId="3758EA3B" w14:textId="77777777" w:rsidR="00921E09" w:rsidRPr="00E05A42" w:rsidRDefault="00C06802" w:rsidP="00E05A42">
      <w:pPr>
        <w:numPr>
          <w:ilvl w:val="0"/>
          <w:numId w:val="14"/>
        </w:num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  <w:r w:rsidRPr="00E05A42">
        <w:rPr>
          <w:rFonts w:ascii="Times New Roman" w:hAnsi="Times New Roman" w:cs="Times New Roman"/>
          <w:b/>
          <w:sz w:val="28"/>
          <w:szCs w:val="28"/>
        </w:rPr>
        <w:t>13 à 14 ans</w:t>
      </w:r>
      <w:r w:rsidR="00E05A4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E05A42">
        <w:rPr>
          <w:rFonts w:ascii="Times New Roman" w:hAnsi="Times New Roman" w:cs="Times New Roman"/>
          <w:b/>
          <w:sz w:val="28"/>
          <w:szCs w:val="28"/>
        </w:rPr>
        <w:t>compétition sur route</w:t>
      </w:r>
      <w:r w:rsidR="00E05A42">
        <w:rPr>
          <w:rFonts w:ascii="Times New Roman" w:hAnsi="Times New Roman" w:cs="Times New Roman"/>
          <w:b/>
          <w:sz w:val="28"/>
          <w:szCs w:val="28"/>
        </w:rPr>
        <w:t>.</w:t>
      </w:r>
    </w:p>
    <w:p w14:paraId="691EA123" w14:textId="77777777" w:rsidR="00AB29A7" w:rsidRPr="003F0DAA" w:rsidRDefault="00C06802" w:rsidP="003F0DAA">
      <w:pPr>
        <w:spacing w:after="120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</w:t>
      </w:r>
      <w:r w:rsidR="00AB29A7" w:rsidRPr="003F0DAA">
        <w:rPr>
          <w:rFonts w:ascii="Times New Roman" w:hAnsi="Times New Roman" w:cs="Times New Roman"/>
          <w:szCs w:val="24"/>
        </w:rPr>
        <w:t xml:space="preserve">ette section implique obligatoirement une assiduité aux entraînements ainsi qu'une participation minimum aux compétitions qui ont lieu du mois de mars au mois de juin. </w:t>
      </w:r>
    </w:p>
    <w:p w14:paraId="5718B566" w14:textId="77777777" w:rsidR="00C06802" w:rsidRDefault="00AB29A7" w:rsidP="003F0DAA">
      <w:pPr>
        <w:spacing w:after="120"/>
        <w:ind w:firstLine="0"/>
        <w:rPr>
          <w:rFonts w:ascii="Times New Roman" w:hAnsi="Times New Roman" w:cs="Times New Roman"/>
          <w:szCs w:val="24"/>
        </w:rPr>
      </w:pPr>
      <w:r w:rsidRPr="003F0DAA">
        <w:rPr>
          <w:rFonts w:ascii="Times New Roman" w:hAnsi="Times New Roman" w:cs="Times New Roman"/>
          <w:szCs w:val="24"/>
        </w:rPr>
        <w:t>Un calendrier concernant la nature de l'entrainement,</w:t>
      </w:r>
      <w:r w:rsidR="00E746E6">
        <w:rPr>
          <w:rFonts w:ascii="Times New Roman" w:hAnsi="Times New Roman" w:cs="Times New Roman"/>
          <w:szCs w:val="24"/>
        </w:rPr>
        <w:t xml:space="preserve"> </w:t>
      </w:r>
      <w:r w:rsidRPr="003F0DAA">
        <w:rPr>
          <w:rFonts w:ascii="Times New Roman" w:hAnsi="Times New Roman" w:cs="Times New Roman"/>
          <w:szCs w:val="24"/>
        </w:rPr>
        <w:t xml:space="preserve">les horaires, les lieux de compétitions est mis </w:t>
      </w:r>
      <w:r w:rsidR="00E746E6">
        <w:rPr>
          <w:rFonts w:ascii="Times New Roman" w:hAnsi="Times New Roman" w:cs="Times New Roman"/>
          <w:szCs w:val="24"/>
        </w:rPr>
        <w:t>à</w:t>
      </w:r>
      <w:r w:rsidRPr="003F0DAA">
        <w:rPr>
          <w:rFonts w:ascii="Times New Roman" w:hAnsi="Times New Roman" w:cs="Times New Roman"/>
          <w:szCs w:val="24"/>
        </w:rPr>
        <w:t xml:space="preserve"> disposition sur notre site internet </w:t>
      </w:r>
      <w:hyperlink r:id="rId16" w:history="1">
        <w:r w:rsidRPr="003F0DAA">
          <w:rPr>
            <w:rStyle w:val="Lienhypertexte"/>
            <w:rFonts w:ascii="Times New Roman" w:hAnsi="Times New Roman" w:cs="Times New Roman"/>
            <w:szCs w:val="24"/>
          </w:rPr>
          <w:t>www.ecvvt.fr</w:t>
        </w:r>
      </w:hyperlink>
      <w:r w:rsidRPr="003F0DAA">
        <w:rPr>
          <w:rFonts w:ascii="Times New Roman" w:hAnsi="Times New Roman" w:cs="Times New Roman"/>
          <w:szCs w:val="24"/>
        </w:rPr>
        <w:t xml:space="preserve">. Les inscriptions aux compétitions sont à la charge </w:t>
      </w:r>
      <w:r w:rsidR="00BF37AD">
        <w:rPr>
          <w:rFonts w:ascii="Times New Roman" w:hAnsi="Times New Roman" w:cs="Times New Roman"/>
          <w:szCs w:val="24"/>
        </w:rPr>
        <w:br/>
      </w:r>
      <w:r w:rsidRPr="003F0DAA">
        <w:rPr>
          <w:rFonts w:ascii="Times New Roman" w:hAnsi="Times New Roman" w:cs="Times New Roman"/>
          <w:szCs w:val="24"/>
        </w:rPr>
        <w:t xml:space="preserve">du Club. </w:t>
      </w:r>
    </w:p>
    <w:p w14:paraId="69F3E34B" w14:textId="77777777" w:rsidR="002E52A7" w:rsidRDefault="002E52A7" w:rsidP="003F0DAA">
      <w:pPr>
        <w:spacing w:after="120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br w:type="page"/>
      </w:r>
    </w:p>
    <w:p w14:paraId="4C639AE6" w14:textId="77777777" w:rsidR="00AB29A7" w:rsidRPr="00F20500" w:rsidRDefault="00AB29A7" w:rsidP="003F0DAA">
      <w:pPr>
        <w:spacing w:after="120"/>
        <w:ind w:firstLine="0"/>
        <w:rPr>
          <w:rFonts w:ascii="Times New Roman" w:hAnsi="Times New Roman" w:cs="Times New Roman"/>
          <w:b/>
          <w:szCs w:val="24"/>
        </w:rPr>
      </w:pPr>
      <w:r w:rsidRPr="00F20500">
        <w:rPr>
          <w:rFonts w:ascii="Times New Roman" w:hAnsi="Times New Roman" w:cs="Times New Roman"/>
          <w:b/>
          <w:szCs w:val="24"/>
        </w:rPr>
        <w:t>Les entrainements ont lieu</w:t>
      </w:r>
      <w:r w:rsidR="00E746E6" w:rsidRPr="00F20500">
        <w:rPr>
          <w:rFonts w:ascii="Times New Roman" w:hAnsi="Times New Roman" w:cs="Times New Roman"/>
          <w:b/>
          <w:szCs w:val="24"/>
        </w:rPr>
        <w:t xml:space="preserve"> </w:t>
      </w:r>
      <w:r w:rsidRPr="00F20500">
        <w:rPr>
          <w:rFonts w:ascii="Times New Roman" w:hAnsi="Times New Roman" w:cs="Times New Roman"/>
          <w:b/>
          <w:szCs w:val="24"/>
        </w:rPr>
        <w:t xml:space="preserve">: </w:t>
      </w:r>
    </w:p>
    <w:p w14:paraId="243A3D8D" w14:textId="77777777" w:rsidR="00A353E1" w:rsidRDefault="00AB29A7" w:rsidP="00A353E1">
      <w:pPr>
        <w:numPr>
          <w:ilvl w:val="0"/>
          <w:numId w:val="15"/>
        </w:numPr>
        <w:spacing w:after="120"/>
        <w:rPr>
          <w:rFonts w:ascii="Times New Roman" w:hAnsi="Times New Roman" w:cs="Times New Roman"/>
          <w:szCs w:val="24"/>
        </w:rPr>
      </w:pPr>
      <w:r w:rsidRPr="00F20500">
        <w:rPr>
          <w:rFonts w:ascii="Times New Roman" w:hAnsi="Times New Roman" w:cs="Times New Roman"/>
          <w:b/>
          <w:szCs w:val="24"/>
        </w:rPr>
        <w:t>Hiver</w:t>
      </w:r>
      <w:r w:rsidRPr="003F0DAA">
        <w:rPr>
          <w:rFonts w:ascii="Times New Roman" w:hAnsi="Times New Roman" w:cs="Times New Roman"/>
          <w:szCs w:val="24"/>
        </w:rPr>
        <w:t xml:space="preserve"> </w:t>
      </w:r>
      <w:r w:rsidR="00A353E1">
        <w:rPr>
          <w:rFonts w:ascii="Times New Roman" w:hAnsi="Times New Roman" w:cs="Times New Roman"/>
          <w:szCs w:val="24"/>
        </w:rPr>
        <w:t>=</w:t>
      </w:r>
      <w:r w:rsidR="00A353E1">
        <w:rPr>
          <w:rFonts w:ascii="Times New Roman" w:hAnsi="Times New Roman" w:cs="Times New Roman"/>
          <w:sz w:val="22"/>
          <w:szCs w:val="24"/>
        </w:rPr>
        <w:t xml:space="preserve">&gt; </w:t>
      </w:r>
      <w:r w:rsidR="005D4F1D">
        <w:rPr>
          <w:rFonts w:ascii="Times New Roman" w:hAnsi="Times New Roman" w:cs="Times New Roman"/>
          <w:sz w:val="22"/>
          <w:szCs w:val="24"/>
        </w:rPr>
        <w:tab/>
      </w:r>
      <w:r w:rsidR="005D4F1D">
        <w:rPr>
          <w:rFonts w:ascii="Times New Roman" w:hAnsi="Times New Roman" w:cs="Times New Roman"/>
          <w:sz w:val="22"/>
          <w:szCs w:val="24"/>
        </w:rPr>
        <w:tab/>
      </w:r>
      <w:r w:rsidRPr="003F0DAA">
        <w:rPr>
          <w:rFonts w:ascii="Times New Roman" w:hAnsi="Times New Roman" w:cs="Times New Roman"/>
          <w:szCs w:val="24"/>
        </w:rPr>
        <w:t>mercredi et samedi de 14 h 30 à 16 h 30</w:t>
      </w:r>
    </w:p>
    <w:p w14:paraId="69581573" w14:textId="77777777" w:rsidR="00A353E1" w:rsidRDefault="00AB29A7" w:rsidP="00A353E1">
      <w:pPr>
        <w:numPr>
          <w:ilvl w:val="0"/>
          <w:numId w:val="15"/>
        </w:numPr>
        <w:spacing w:after="120"/>
        <w:rPr>
          <w:rFonts w:ascii="Times New Roman" w:hAnsi="Times New Roman" w:cs="Times New Roman"/>
          <w:szCs w:val="24"/>
        </w:rPr>
      </w:pPr>
      <w:r w:rsidRPr="00F20500">
        <w:rPr>
          <w:rFonts w:ascii="Times New Roman" w:hAnsi="Times New Roman" w:cs="Times New Roman"/>
          <w:b/>
          <w:szCs w:val="24"/>
        </w:rPr>
        <w:t>Printemps</w:t>
      </w:r>
      <w:r w:rsidRPr="003F0DAA">
        <w:rPr>
          <w:rFonts w:ascii="Times New Roman" w:hAnsi="Times New Roman" w:cs="Times New Roman"/>
          <w:szCs w:val="24"/>
        </w:rPr>
        <w:t xml:space="preserve"> </w:t>
      </w:r>
      <w:r w:rsidR="00A353E1">
        <w:rPr>
          <w:rFonts w:ascii="Times New Roman" w:hAnsi="Times New Roman" w:cs="Times New Roman"/>
          <w:szCs w:val="24"/>
        </w:rPr>
        <w:t>=&gt;</w:t>
      </w:r>
      <w:r w:rsidR="005D4F1D">
        <w:rPr>
          <w:rFonts w:ascii="Times New Roman" w:hAnsi="Times New Roman" w:cs="Times New Roman"/>
          <w:szCs w:val="24"/>
        </w:rPr>
        <w:tab/>
      </w:r>
      <w:r w:rsidRPr="003F0DAA">
        <w:rPr>
          <w:rFonts w:ascii="Times New Roman" w:hAnsi="Times New Roman" w:cs="Times New Roman"/>
          <w:szCs w:val="24"/>
        </w:rPr>
        <w:tab/>
        <w:t xml:space="preserve">mercredi et samedi de 14 h 30 à 17 h00 </w:t>
      </w:r>
    </w:p>
    <w:p w14:paraId="733BC4B3" w14:textId="77777777" w:rsidR="00C06802" w:rsidRDefault="00AB29A7" w:rsidP="00A353E1">
      <w:pPr>
        <w:numPr>
          <w:ilvl w:val="0"/>
          <w:numId w:val="15"/>
        </w:numPr>
        <w:spacing w:after="120"/>
        <w:rPr>
          <w:rFonts w:ascii="Times New Roman" w:hAnsi="Times New Roman" w:cs="Times New Roman"/>
          <w:szCs w:val="24"/>
        </w:rPr>
      </w:pPr>
      <w:r w:rsidRPr="00F20500">
        <w:rPr>
          <w:rFonts w:ascii="Times New Roman" w:hAnsi="Times New Roman" w:cs="Times New Roman"/>
          <w:b/>
          <w:szCs w:val="24"/>
        </w:rPr>
        <w:t>Les compétitions</w:t>
      </w:r>
      <w:r w:rsidRPr="003F0DAA">
        <w:rPr>
          <w:rFonts w:ascii="Times New Roman" w:hAnsi="Times New Roman" w:cs="Times New Roman"/>
          <w:szCs w:val="24"/>
        </w:rPr>
        <w:t xml:space="preserve"> ont lieu principalement le dimanche matin ou après</w:t>
      </w:r>
      <w:r w:rsidR="00A353E1">
        <w:rPr>
          <w:rFonts w:ascii="Times New Roman" w:hAnsi="Times New Roman" w:cs="Times New Roman"/>
          <w:szCs w:val="24"/>
        </w:rPr>
        <w:t>-</w:t>
      </w:r>
      <w:r w:rsidRPr="003F0DAA">
        <w:rPr>
          <w:rFonts w:ascii="Times New Roman" w:hAnsi="Times New Roman" w:cs="Times New Roman"/>
          <w:szCs w:val="24"/>
        </w:rPr>
        <w:t>midi.</w:t>
      </w:r>
    </w:p>
    <w:p w14:paraId="56F604C2" w14:textId="77777777" w:rsidR="00A353E1" w:rsidRDefault="00AB29A7" w:rsidP="00A353E1">
      <w:pPr>
        <w:numPr>
          <w:ilvl w:val="0"/>
          <w:numId w:val="15"/>
        </w:numPr>
        <w:spacing w:after="120"/>
        <w:rPr>
          <w:rFonts w:ascii="Times New Roman" w:hAnsi="Times New Roman" w:cs="Times New Roman"/>
          <w:szCs w:val="24"/>
        </w:rPr>
      </w:pPr>
      <w:r w:rsidRPr="00F20500">
        <w:rPr>
          <w:rFonts w:ascii="Times New Roman" w:hAnsi="Times New Roman" w:cs="Times New Roman"/>
          <w:b/>
          <w:szCs w:val="24"/>
        </w:rPr>
        <w:t>En Hiver VTT et Cyclo-cross</w:t>
      </w:r>
      <w:r w:rsidRPr="003F0DAA">
        <w:rPr>
          <w:rFonts w:ascii="Times New Roman" w:hAnsi="Times New Roman" w:cs="Times New Roman"/>
          <w:szCs w:val="24"/>
        </w:rPr>
        <w:t xml:space="preserve"> font partie des entraînements.</w:t>
      </w:r>
      <w:r w:rsidR="00A353E1">
        <w:rPr>
          <w:rFonts w:ascii="Times New Roman" w:hAnsi="Times New Roman" w:cs="Times New Roman"/>
          <w:szCs w:val="24"/>
        </w:rPr>
        <w:t xml:space="preserve"> </w:t>
      </w:r>
    </w:p>
    <w:p w14:paraId="37215886" w14:textId="77777777" w:rsidR="00AB29A7" w:rsidRPr="003F0DAA" w:rsidRDefault="00AB29A7" w:rsidP="00A353E1">
      <w:pPr>
        <w:numPr>
          <w:ilvl w:val="0"/>
          <w:numId w:val="15"/>
        </w:numPr>
        <w:spacing w:after="120"/>
        <w:rPr>
          <w:rFonts w:ascii="Times New Roman" w:hAnsi="Times New Roman" w:cs="Times New Roman"/>
          <w:szCs w:val="24"/>
        </w:rPr>
      </w:pPr>
      <w:r w:rsidRPr="00F20500">
        <w:rPr>
          <w:rFonts w:ascii="Times New Roman" w:hAnsi="Times New Roman" w:cs="Times New Roman"/>
          <w:b/>
          <w:szCs w:val="24"/>
        </w:rPr>
        <w:t>Distance</w:t>
      </w:r>
      <w:r w:rsidRPr="003F0DAA">
        <w:rPr>
          <w:rFonts w:ascii="Times New Roman" w:hAnsi="Times New Roman" w:cs="Times New Roman"/>
          <w:szCs w:val="24"/>
        </w:rPr>
        <w:t xml:space="preserve"> pour les entraînements sur route entre 30 et 50 km. </w:t>
      </w:r>
    </w:p>
    <w:p w14:paraId="154DE28D" w14:textId="77777777" w:rsidR="00AB29A7" w:rsidRPr="003F0DAA" w:rsidRDefault="00AB29A7" w:rsidP="00E05A42">
      <w:pPr>
        <w:spacing w:before="120" w:after="120"/>
        <w:ind w:firstLine="0"/>
        <w:rPr>
          <w:rFonts w:ascii="Times New Roman" w:hAnsi="Times New Roman" w:cs="Times New Roman"/>
          <w:b/>
          <w:szCs w:val="24"/>
        </w:rPr>
      </w:pPr>
      <w:r w:rsidRPr="003F0DAA">
        <w:rPr>
          <w:rFonts w:ascii="Times New Roman" w:hAnsi="Times New Roman" w:cs="Times New Roman"/>
          <w:szCs w:val="24"/>
        </w:rPr>
        <w:t xml:space="preserve">Un </w:t>
      </w:r>
      <w:r w:rsidRPr="005D4F1D">
        <w:rPr>
          <w:rFonts w:ascii="Times New Roman" w:hAnsi="Times New Roman" w:cs="Times New Roman"/>
          <w:b/>
          <w:szCs w:val="24"/>
        </w:rPr>
        <w:t xml:space="preserve">stage facultatif </w:t>
      </w:r>
      <w:r w:rsidRPr="003F0DAA">
        <w:rPr>
          <w:rFonts w:ascii="Times New Roman" w:hAnsi="Times New Roman" w:cs="Times New Roman"/>
          <w:szCs w:val="24"/>
        </w:rPr>
        <w:t>mais fortement conseillé est proposé pendant les vacances scolaires du premier semestre dans le midi de la France. Une participation financière est demandée.</w:t>
      </w:r>
    </w:p>
    <w:p w14:paraId="67F8F4D7" w14:textId="77777777" w:rsidR="00AB29A7" w:rsidRPr="003F0DAA" w:rsidRDefault="00AB29A7" w:rsidP="00AE2C45">
      <w:pPr>
        <w:pStyle w:val="Corpsdetexte21"/>
        <w:tabs>
          <w:tab w:val="left" w:pos="1002"/>
        </w:tabs>
        <w:spacing w:before="120" w:after="120"/>
        <w:rPr>
          <w:rFonts w:ascii="Times New Roman" w:hAnsi="Times New Roman" w:cs="Times New Roman"/>
          <w:szCs w:val="24"/>
        </w:rPr>
      </w:pPr>
      <w:r w:rsidRPr="003F0DAA">
        <w:rPr>
          <w:rFonts w:ascii="Times New Roman" w:hAnsi="Times New Roman" w:cs="Times New Roman"/>
          <w:b/>
          <w:szCs w:val="24"/>
        </w:rPr>
        <w:t>Transport </w:t>
      </w:r>
    </w:p>
    <w:p w14:paraId="54D5D018" w14:textId="77777777" w:rsidR="00AB29A7" w:rsidRPr="003F0DAA" w:rsidRDefault="00AB29A7" w:rsidP="003F0DAA">
      <w:pPr>
        <w:pStyle w:val="Corpsdetexte21"/>
        <w:tabs>
          <w:tab w:val="left" w:pos="1002"/>
        </w:tabs>
        <w:spacing w:after="120"/>
        <w:rPr>
          <w:rFonts w:ascii="Times New Roman" w:hAnsi="Times New Roman" w:cs="Times New Roman"/>
          <w:szCs w:val="24"/>
        </w:rPr>
      </w:pPr>
      <w:r w:rsidRPr="003F0DAA">
        <w:rPr>
          <w:rFonts w:ascii="Times New Roman" w:hAnsi="Times New Roman" w:cs="Times New Roman"/>
          <w:szCs w:val="24"/>
          <w:u w:val="none"/>
        </w:rPr>
        <w:t>Les parents doivent prendre impérativement en charge le transport de leur enfant sur le lieu des compétitions.</w:t>
      </w:r>
    </w:p>
    <w:p w14:paraId="299D0974" w14:textId="77777777" w:rsidR="00AB29A7" w:rsidRPr="003F0DAA" w:rsidRDefault="00AB29A7" w:rsidP="003F0DAA">
      <w:pPr>
        <w:tabs>
          <w:tab w:val="left" w:pos="1002"/>
        </w:tabs>
        <w:spacing w:after="120"/>
        <w:ind w:firstLine="0"/>
        <w:rPr>
          <w:rFonts w:ascii="Times New Roman" w:hAnsi="Times New Roman" w:cs="Times New Roman"/>
          <w:szCs w:val="24"/>
        </w:rPr>
      </w:pPr>
      <w:r w:rsidRPr="003F0DAA">
        <w:rPr>
          <w:rFonts w:ascii="Times New Roman" w:hAnsi="Times New Roman" w:cs="Times New Roman"/>
          <w:szCs w:val="24"/>
        </w:rPr>
        <w:t xml:space="preserve">Si pour une </w:t>
      </w:r>
      <w:r w:rsidRPr="003F0DAA">
        <w:rPr>
          <w:rFonts w:ascii="Times New Roman" w:hAnsi="Times New Roman" w:cs="Times New Roman"/>
          <w:szCs w:val="24"/>
          <w:u w:val="single"/>
        </w:rPr>
        <w:t>raison exceptionnelle</w:t>
      </w:r>
      <w:r w:rsidRPr="003F0DAA">
        <w:rPr>
          <w:rFonts w:ascii="Times New Roman" w:hAnsi="Times New Roman" w:cs="Times New Roman"/>
          <w:szCs w:val="24"/>
        </w:rPr>
        <w:t xml:space="preserve">, vous ne pouvez pas assurer le transport de votre enfant, il pourra être pris en charge soit par les entraîneurs, soit par d’autres parents en fonction des places disponibles. </w:t>
      </w:r>
    </w:p>
    <w:p w14:paraId="08806DBA" w14:textId="77777777" w:rsidR="00E05A42" w:rsidRDefault="00AB29A7" w:rsidP="00B72041">
      <w:pPr>
        <w:spacing w:before="240" w:after="120"/>
        <w:ind w:firstLine="0"/>
        <w:rPr>
          <w:rFonts w:ascii="Times New Roman" w:hAnsi="Times New Roman" w:cs="Times New Roman"/>
          <w:b/>
          <w:sz w:val="32"/>
          <w:szCs w:val="24"/>
        </w:rPr>
      </w:pPr>
      <w:r w:rsidRPr="00C06802">
        <w:rPr>
          <w:rFonts w:ascii="Times New Roman" w:hAnsi="Times New Roman" w:cs="Times New Roman"/>
          <w:b/>
          <w:sz w:val="32"/>
          <w:szCs w:val="24"/>
        </w:rPr>
        <w:t>3</w:t>
      </w:r>
      <w:r w:rsidR="00B72041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Pr="00C06802">
        <w:rPr>
          <w:rFonts w:ascii="Times New Roman" w:hAnsi="Times New Roman" w:cs="Times New Roman"/>
          <w:b/>
          <w:sz w:val="32"/>
          <w:szCs w:val="24"/>
        </w:rPr>
        <w:t>-</w:t>
      </w:r>
      <w:r w:rsidR="00B72041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Pr="00C06802">
        <w:rPr>
          <w:rFonts w:ascii="Times New Roman" w:hAnsi="Times New Roman" w:cs="Times New Roman"/>
          <w:b/>
          <w:sz w:val="32"/>
          <w:szCs w:val="24"/>
        </w:rPr>
        <w:t xml:space="preserve">Cadets </w:t>
      </w:r>
    </w:p>
    <w:p w14:paraId="41FE3018" w14:textId="77777777" w:rsidR="00AB29A7" w:rsidRPr="00E05A42" w:rsidRDefault="00AB29A7" w:rsidP="00E05A42">
      <w:pPr>
        <w:numPr>
          <w:ilvl w:val="0"/>
          <w:numId w:val="14"/>
        </w:num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  <w:r w:rsidRPr="00E05A42">
        <w:rPr>
          <w:rFonts w:ascii="Times New Roman" w:hAnsi="Times New Roman" w:cs="Times New Roman"/>
          <w:b/>
          <w:sz w:val="28"/>
          <w:szCs w:val="28"/>
        </w:rPr>
        <w:t>15 à 16 ans, compétitions sur route</w:t>
      </w:r>
      <w:r w:rsidR="00E05A42">
        <w:rPr>
          <w:rFonts w:ascii="Times New Roman" w:hAnsi="Times New Roman" w:cs="Times New Roman"/>
          <w:b/>
          <w:sz w:val="28"/>
          <w:szCs w:val="28"/>
        </w:rPr>
        <w:t>.</w:t>
      </w:r>
    </w:p>
    <w:p w14:paraId="4F87D30C" w14:textId="77777777" w:rsidR="00AB29A7" w:rsidRPr="003F0DAA" w:rsidRDefault="00AB29A7" w:rsidP="003F0DAA">
      <w:pPr>
        <w:spacing w:after="120"/>
        <w:ind w:firstLine="0"/>
        <w:rPr>
          <w:rFonts w:ascii="Times New Roman" w:hAnsi="Times New Roman" w:cs="Times New Roman"/>
          <w:szCs w:val="24"/>
        </w:rPr>
      </w:pPr>
      <w:r w:rsidRPr="003F0DAA">
        <w:rPr>
          <w:rFonts w:ascii="Times New Roman" w:hAnsi="Times New Roman" w:cs="Times New Roman"/>
          <w:szCs w:val="24"/>
        </w:rPr>
        <w:t xml:space="preserve">Cette section implique obligatoirement une assiduité aux entraînements ainsi qu'une participation minimum aux compétitions qui ont lieu du mois de mars au mois de septembre. </w:t>
      </w:r>
    </w:p>
    <w:p w14:paraId="28B85465" w14:textId="77777777" w:rsidR="00C06802" w:rsidRDefault="00AB29A7" w:rsidP="003F0DAA">
      <w:pPr>
        <w:spacing w:after="120"/>
        <w:ind w:firstLine="0"/>
        <w:rPr>
          <w:rFonts w:ascii="Times New Roman" w:hAnsi="Times New Roman" w:cs="Times New Roman"/>
          <w:szCs w:val="24"/>
        </w:rPr>
      </w:pPr>
      <w:r w:rsidRPr="003F0DAA">
        <w:rPr>
          <w:rFonts w:ascii="Times New Roman" w:hAnsi="Times New Roman" w:cs="Times New Roman"/>
          <w:szCs w:val="24"/>
        </w:rPr>
        <w:t xml:space="preserve">Un calendrier concernant la nature de l’entraînement, les horaires, les lieux de compétitions est mis </w:t>
      </w:r>
      <w:r w:rsidR="00926A38" w:rsidRPr="003F0DAA">
        <w:rPr>
          <w:rFonts w:ascii="Times New Roman" w:hAnsi="Times New Roman" w:cs="Times New Roman"/>
          <w:szCs w:val="24"/>
        </w:rPr>
        <w:t>à</w:t>
      </w:r>
      <w:r w:rsidRPr="003F0DAA">
        <w:rPr>
          <w:rFonts w:ascii="Times New Roman" w:hAnsi="Times New Roman" w:cs="Times New Roman"/>
          <w:szCs w:val="24"/>
        </w:rPr>
        <w:t xml:space="preserve"> disposition sur notre site internet </w:t>
      </w:r>
      <w:hyperlink r:id="rId17" w:history="1">
        <w:r w:rsidRPr="003F0DAA">
          <w:rPr>
            <w:rStyle w:val="Lienhypertexte"/>
            <w:rFonts w:ascii="Times New Roman" w:hAnsi="Times New Roman" w:cs="Times New Roman"/>
            <w:szCs w:val="24"/>
          </w:rPr>
          <w:t>www.ecvvt.fr</w:t>
        </w:r>
      </w:hyperlink>
      <w:r w:rsidRPr="003F0DAA">
        <w:rPr>
          <w:rFonts w:ascii="Times New Roman" w:hAnsi="Times New Roman" w:cs="Times New Roman"/>
          <w:szCs w:val="24"/>
        </w:rPr>
        <w:t xml:space="preserve">. Les inscriptions aux compétitions sont à la charge du Club. </w:t>
      </w:r>
    </w:p>
    <w:p w14:paraId="428A62C9" w14:textId="77777777" w:rsidR="00AB29A7" w:rsidRPr="00E05A42" w:rsidRDefault="00AB29A7" w:rsidP="003F0DAA">
      <w:pPr>
        <w:spacing w:after="120"/>
        <w:ind w:firstLine="0"/>
        <w:rPr>
          <w:rFonts w:ascii="Times New Roman" w:hAnsi="Times New Roman" w:cs="Times New Roman"/>
          <w:b/>
          <w:szCs w:val="24"/>
        </w:rPr>
      </w:pPr>
      <w:r w:rsidRPr="00E05A42">
        <w:rPr>
          <w:rFonts w:ascii="Times New Roman" w:hAnsi="Times New Roman" w:cs="Times New Roman"/>
          <w:b/>
          <w:szCs w:val="24"/>
        </w:rPr>
        <w:t>Les entrainements ont lieu</w:t>
      </w:r>
      <w:r w:rsidR="00E05A42">
        <w:rPr>
          <w:rFonts w:ascii="Times New Roman" w:hAnsi="Times New Roman" w:cs="Times New Roman"/>
          <w:b/>
          <w:szCs w:val="24"/>
        </w:rPr>
        <w:t xml:space="preserve"> </w:t>
      </w:r>
      <w:r w:rsidRPr="00E05A42">
        <w:rPr>
          <w:rFonts w:ascii="Times New Roman" w:hAnsi="Times New Roman" w:cs="Times New Roman"/>
          <w:b/>
          <w:szCs w:val="24"/>
        </w:rPr>
        <w:t xml:space="preserve">: </w:t>
      </w:r>
    </w:p>
    <w:p w14:paraId="51FC866B" w14:textId="77777777" w:rsidR="00AB29A7" w:rsidRPr="003F0DAA" w:rsidRDefault="00AB29A7" w:rsidP="00E05A42">
      <w:pPr>
        <w:numPr>
          <w:ilvl w:val="0"/>
          <w:numId w:val="16"/>
        </w:numPr>
        <w:spacing w:after="120"/>
        <w:ind w:left="851"/>
        <w:rPr>
          <w:rFonts w:ascii="Times New Roman" w:hAnsi="Times New Roman" w:cs="Times New Roman"/>
          <w:szCs w:val="24"/>
        </w:rPr>
      </w:pPr>
      <w:r w:rsidRPr="005D4F1D">
        <w:rPr>
          <w:rFonts w:ascii="Times New Roman" w:hAnsi="Times New Roman" w:cs="Times New Roman"/>
          <w:b/>
          <w:szCs w:val="24"/>
        </w:rPr>
        <w:t>Hiver</w:t>
      </w:r>
      <w:r w:rsidR="00E05A42">
        <w:rPr>
          <w:rFonts w:ascii="Times New Roman" w:hAnsi="Times New Roman" w:cs="Times New Roman"/>
          <w:szCs w:val="24"/>
        </w:rPr>
        <w:t xml:space="preserve"> =&gt;</w:t>
      </w:r>
      <w:r w:rsidRPr="003F0DAA">
        <w:rPr>
          <w:rFonts w:ascii="Times New Roman" w:hAnsi="Times New Roman" w:cs="Times New Roman"/>
          <w:szCs w:val="24"/>
        </w:rPr>
        <w:tab/>
      </w:r>
      <w:r w:rsidR="005D4F1D">
        <w:rPr>
          <w:rFonts w:ascii="Times New Roman" w:hAnsi="Times New Roman" w:cs="Times New Roman"/>
          <w:szCs w:val="24"/>
        </w:rPr>
        <w:tab/>
      </w:r>
      <w:r w:rsidRPr="003F0DAA">
        <w:rPr>
          <w:rFonts w:ascii="Times New Roman" w:hAnsi="Times New Roman" w:cs="Times New Roman"/>
          <w:szCs w:val="24"/>
        </w:rPr>
        <w:t>mercredi et samedi de 14 h 30 à 17 h</w:t>
      </w:r>
    </w:p>
    <w:p w14:paraId="5FBDA90F" w14:textId="77777777" w:rsidR="00C06802" w:rsidRDefault="00AB29A7" w:rsidP="00E05A42">
      <w:pPr>
        <w:numPr>
          <w:ilvl w:val="0"/>
          <w:numId w:val="16"/>
        </w:numPr>
        <w:spacing w:after="120"/>
        <w:ind w:left="851"/>
        <w:rPr>
          <w:rFonts w:ascii="Times New Roman" w:hAnsi="Times New Roman" w:cs="Times New Roman"/>
          <w:szCs w:val="24"/>
        </w:rPr>
      </w:pPr>
      <w:r w:rsidRPr="005D4F1D">
        <w:rPr>
          <w:rFonts w:ascii="Times New Roman" w:hAnsi="Times New Roman" w:cs="Times New Roman"/>
          <w:b/>
          <w:szCs w:val="24"/>
        </w:rPr>
        <w:t xml:space="preserve">Printemps </w:t>
      </w:r>
      <w:r w:rsidR="00E05A42">
        <w:rPr>
          <w:rFonts w:ascii="Times New Roman" w:hAnsi="Times New Roman" w:cs="Times New Roman"/>
          <w:szCs w:val="24"/>
        </w:rPr>
        <w:t>=&gt;</w:t>
      </w:r>
      <w:r w:rsidRPr="003F0DAA">
        <w:rPr>
          <w:rFonts w:ascii="Times New Roman" w:hAnsi="Times New Roman" w:cs="Times New Roman"/>
          <w:szCs w:val="24"/>
        </w:rPr>
        <w:tab/>
      </w:r>
      <w:r w:rsidR="005D4F1D">
        <w:rPr>
          <w:rFonts w:ascii="Times New Roman" w:hAnsi="Times New Roman" w:cs="Times New Roman"/>
          <w:szCs w:val="24"/>
        </w:rPr>
        <w:tab/>
      </w:r>
      <w:r w:rsidRPr="003F0DAA">
        <w:rPr>
          <w:rFonts w:ascii="Times New Roman" w:hAnsi="Times New Roman" w:cs="Times New Roman"/>
          <w:szCs w:val="24"/>
        </w:rPr>
        <w:t xml:space="preserve">mercredi et samedi de 14 h 30 à 17 h 45 </w:t>
      </w:r>
    </w:p>
    <w:p w14:paraId="0A0B9DC3" w14:textId="77777777" w:rsidR="00C06802" w:rsidRDefault="00AB29A7" w:rsidP="00E05A42">
      <w:pPr>
        <w:numPr>
          <w:ilvl w:val="0"/>
          <w:numId w:val="16"/>
        </w:numPr>
        <w:spacing w:after="120"/>
        <w:ind w:left="851"/>
        <w:rPr>
          <w:rFonts w:ascii="Times New Roman" w:hAnsi="Times New Roman" w:cs="Times New Roman"/>
          <w:szCs w:val="24"/>
        </w:rPr>
      </w:pPr>
      <w:r w:rsidRPr="005D4F1D">
        <w:rPr>
          <w:rFonts w:ascii="Times New Roman" w:hAnsi="Times New Roman" w:cs="Times New Roman"/>
          <w:b/>
          <w:szCs w:val="24"/>
        </w:rPr>
        <w:t>Les compétitions</w:t>
      </w:r>
      <w:r w:rsidRPr="003F0DAA">
        <w:rPr>
          <w:rFonts w:ascii="Times New Roman" w:hAnsi="Times New Roman" w:cs="Times New Roman"/>
          <w:szCs w:val="24"/>
        </w:rPr>
        <w:t xml:space="preserve"> ont lieu principalement le dimanche matin ou après</w:t>
      </w:r>
      <w:r w:rsidR="00E05A42">
        <w:rPr>
          <w:rFonts w:ascii="Times New Roman" w:hAnsi="Times New Roman" w:cs="Times New Roman"/>
          <w:szCs w:val="24"/>
        </w:rPr>
        <w:t>-</w:t>
      </w:r>
      <w:r w:rsidRPr="003F0DAA">
        <w:rPr>
          <w:rFonts w:ascii="Times New Roman" w:hAnsi="Times New Roman" w:cs="Times New Roman"/>
          <w:szCs w:val="24"/>
        </w:rPr>
        <w:t>midi.</w:t>
      </w:r>
    </w:p>
    <w:p w14:paraId="7AAFF83C" w14:textId="77777777" w:rsidR="00C06802" w:rsidRDefault="00AB29A7" w:rsidP="00E05A42">
      <w:pPr>
        <w:numPr>
          <w:ilvl w:val="0"/>
          <w:numId w:val="16"/>
        </w:numPr>
        <w:spacing w:after="120"/>
        <w:ind w:left="851"/>
        <w:rPr>
          <w:rFonts w:ascii="Times New Roman" w:hAnsi="Times New Roman" w:cs="Times New Roman"/>
          <w:szCs w:val="24"/>
        </w:rPr>
      </w:pPr>
      <w:r w:rsidRPr="005D4F1D">
        <w:rPr>
          <w:rFonts w:ascii="Times New Roman" w:hAnsi="Times New Roman" w:cs="Times New Roman"/>
          <w:b/>
          <w:szCs w:val="24"/>
        </w:rPr>
        <w:t>En Hiver</w:t>
      </w:r>
      <w:r w:rsidRPr="003F0DAA">
        <w:rPr>
          <w:rFonts w:ascii="Times New Roman" w:hAnsi="Times New Roman" w:cs="Times New Roman"/>
          <w:szCs w:val="24"/>
        </w:rPr>
        <w:t>, préparation physique, VTT et Cyclo-cross font partie des entraînements.</w:t>
      </w:r>
    </w:p>
    <w:p w14:paraId="4BD3110E" w14:textId="77777777" w:rsidR="00AB29A7" w:rsidRPr="003F0DAA" w:rsidRDefault="00AB29A7" w:rsidP="00E05A42">
      <w:pPr>
        <w:numPr>
          <w:ilvl w:val="0"/>
          <w:numId w:val="16"/>
        </w:numPr>
        <w:spacing w:after="120"/>
        <w:ind w:left="851"/>
        <w:rPr>
          <w:rFonts w:ascii="Times New Roman" w:hAnsi="Times New Roman" w:cs="Times New Roman"/>
          <w:szCs w:val="24"/>
        </w:rPr>
      </w:pPr>
      <w:r w:rsidRPr="005D4F1D">
        <w:rPr>
          <w:rFonts w:ascii="Times New Roman" w:hAnsi="Times New Roman" w:cs="Times New Roman"/>
          <w:b/>
          <w:szCs w:val="24"/>
        </w:rPr>
        <w:t>Distance</w:t>
      </w:r>
      <w:r w:rsidRPr="003F0DAA">
        <w:rPr>
          <w:rFonts w:ascii="Times New Roman" w:hAnsi="Times New Roman" w:cs="Times New Roman"/>
          <w:szCs w:val="24"/>
        </w:rPr>
        <w:t xml:space="preserve"> pour les entraînements sur route entre 45 et 80 km. </w:t>
      </w:r>
    </w:p>
    <w:p w14:paraId="7B421847" w14:textId="77777777" w:rsidR="00AB29A7" w:rsidRDefault="00AB29A7" w:rsidP="00740974">
      <w:pPr>
        <w:spacing w:before="120" w:after="120"/>
        <w:ind w:firstLine="0"/>
        <w:rPr>
          <w:rFonts w:ascii="Times New Roman" w:hAnsi="Times New Roman" w:cs="Times New Roman"/>
          <w:szCs w:val="24"/>
        </w:rPr>
      </w:pPr>
      <w:r w:rsidRPr="003F0DAA">
        <w:rPr>
          <w:rFonts w:ascii="Times New Roman" w:hAnsi="Times New Roman" w:cs="Times New Roman"/>
          <w:szCs w:val="24"/>
        </w:rPr>
        <w:t xml:space="preserve">Un </w:t>
      </w:r>
      <w:r w:rsidRPr="005D4F1D">
        <w:rPr>
          <w:rFonts w:ascii="Times New Roman" w:hAnsi="Times New Roman" w:cs="Times New Roman"/>
          <w:b/>
          <w:szCs w:val="24"/>
        </w:rPr>
        <w:t>stage facultatif</w:t>
      </w:r>
      <w:r w:rsidRPr="003F0DAA">
        <w:rPr>
          <w:rFonts w:ascii="Times New Roman" w:hAnsi="Times New Roman" w:cs="Times New Roman"/>
          <w:szCs w:val="24"/>
        </w:rPr>
        <w:t xml:space="preserve"> mais fortement conseillé est proposé pendant les vacances scolaires du premier semestre dans le midi de la France. Une participation financière est demandée.</w:t>
      </w:r>
    </w:p>
    <w:p w14:paraId="31AA65F6" w14:textId="77777777" w:rsidR="00AB29A7" w:rsidRPr="003F0DAA" w:rsidRDefault="00AB29A7" w:rsidP="00AE2C45">
      <w:pPr>
        <w:pStyle w:val="Corpsdetexte21"/>
        <w:tabs>
          <w:tab w:val="left" w:pos="1002"/>
        </w:tabs>
        <w:spacing w:before="120" w:after="120"/>
        <w:rPr>
          <w:rFonts w:ascii="Times New Roman" w:hAnsi="Times New Roman" w:cs="Times New Roman"/>
          <w:szCs w:val="24"/>
        </w:rPr>
      </w:pPr>
      <w:r w:rsidRPr="003F0DAA">
        <w:rPr>
          <w:rFonts w:ascii="Times New Roman" w:hAnsi="Times New Roman" w:cs="Times New Roman"/>
          <w:b/>
          <w:szCs w:val="24"/>
        </w:rPr>
        <w:t>Transport </w:t>
      </w:r>
    </w:p>
    <w:p w14:paraId="7116661B" w14:textId="77777777" w:rsidR="00AB29A7" w:rsidRPr="003F0DAA" w:rsidRDefault="00AB29A7" w:rsidP="003F0DAA">
      <w:pPr>
        <w:pStyle w:val="Corpsdetexte21"/>
        <w:tabs>
          <w:tab w:val="left" w:pos="1002"/>
        </w:tabs>
        <w:spacing w:after="120"/>
        <w:rPr>
          <w:rFonts w:ascii="Times New Roman" w:hAnsi="Times New Roman" w:cs="Times New Roman"/>
          <w:szCs w:val="24"/>
        </w:rPr>
      </w:pPr>
      <w:r w:rsidRPr="003F0DAA">
        <w:rPr>
          <w:rFonts w:ascii="Times New Roman" w:hAnsi="Times New Roman" w:cs="Times New Roman"/>
          <w:szCs w:val="24"/>
          <w:u w:val="none"/>
        </w:rPr>
        <w:t>Les parents doivent prendre impérativement en charge le transport de leur enfant sur le lieu des compétitions.</w:t>
      </w:r>
    </w:p>
    <w:p w14:paraId="03580E8D" w14:textId="77777777" w:rsidR="00AB29A7" w:rsidRPr="003F0DAA" w:rsidRDefault="00AB29A7" w:rsidP="003F0DAA">
      <w:pPr>
        <w:tabs>
          <w:tab w:val="left" w:pos="1002"/>
        </w:tabs>
        <w:spacing w:after="120"/>
        <w:ind w:firstLine="0"/>
        <w:rPr>
          <w:rFonts w:ascii="Times New Roman" w:hAnsi="Times New Roman" w:cs="Times New Roman"/>
          <w:b/>
          <w:szCs w:val="24"/>
        </w:rPr>
      </w:pPr>
      <w:r w:rsidRPr="003F0DAA">
        <w:rPr>
          <w:rFonts w:ascii="Times New Roman" w:hAnsi="Times New Roman" w:cs="Times New Roman"/>
          <w:szCs w:val="24"/>
        </w:rPr>
        <w:t xml:space="preserve">Si pour une </w:t>
      </w:r>
      <w:r w:rsidRPr="003F0DAA">
        <w:rPr>
          <w:rFonts w:ascii="Times New Roman" w:hAnsi="Times New Roman" w:cs="Times New Roman"/>
          <w:szCs w:val="24"/>
          <w:u w:val="single"/>
        </w:rPr>
        <w:t>raison exceptionnelle</w:t>
      </w:r>
      <w:r w:rsidRPr="003F0DAA">
        <w:rPr>
          <w:rFonts w:ascii="Times New Roman" w:hAnsi="Times New Roman" w:cs="Times New Roman"/>
          <w:szCs w:val="24"/>
        </w:rPr>
        <w:t xml:space="preserve">, vous ne pouvez pas assurer le transport de votre enfant, il pourra être pris en charge soit par les entraîneurs, soit par d’autres parents en fonction des places disponibles. </w:t>
      </w:r>
    </w:p>
    <w:p w14:paraId="6432EAB2" w14:textId="77777777" w:rsidR="00AB29A7" w:rsidRDefault="00AB29A7" w:rsidP="003F0DAA">
      <w:pPr>
        <w:spacing w:after="120"/>
        <w:ind w:firstLine="0"/>
        <w:rPr>
          <w:rFonts w:ascii="Times New Roman" w:hAnsi="Times New Roman" w:cs="Times New Roman"/>
          <w:b/>
          <w:szCs w:val="24"/>
        </w:rPr>
      </w:pPr>
    </w:p>
    <w:p w14:paraId="1062A6B4" w14:textId="77777777" w:rsidR="00C06802" w:rsidRDefault="00C06802" w:rsidP="003F0DAA">
      <w:pPr>
        <w:spacing w:after="120"/>
        <w:ind w:firstLine="0"/>
        <w:rPr>
          <w:rFonts w:ascii="Times New Roman" w:hAnsi="Times New Roman" w:cs="Times New Roman"/>
          <w:b/>
          <w:szCs w:val="24"/>
        </w:rPr>
      </w:pPr>
    </w:p>
    <w:p w14:paraId="33A1FA6B" w14:textId="77777777" w:rsidR="00AB29A7" w:rsidRPr="00AE1148" w:rsidRDefault="005D4F1D" w:rsidP="005D4F1D">
      <w:pPr>
        <w:spacing w:after="120"/>
        <w:ind w:firstLine="0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Cs w:val="24"/>
        </w:rPr>
        <w:br w:type="page"/>
      </w:r>
      <w:r w:rsidR="00AB29A7" w:rsidRPr="00AE1148">
        <w:rPr>
          <w:rFonts w:ascii="Times New Roman" w:hAnsi="Times New Roman" w:cs="Times New Roman"/>
          <w:b/>
          <w:sz w:val="32"/>
          <w:szCs w:val="24"/>
        </w:rPr>
        <w:lastRenderedPageBreak/>
        <w:t>4</w:t>
      </w:r>
      <w:r w:rsidR="00101E95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="00AB29A7" w:rsidRPr="00AE1148">
        <w:rPr>
          <w:rFonts w:ascii="Times New Roman" w:hAnsi="Times New Roman" w:cs="Times New Roman"/>
          <w:b/>
          <w:sz w:val="32"/>
          <w:szCs w:val="24"/>
        </w:rPr>
        <w:t>-</w:t>
      </w:r>
      <w:r w:rsidR="00101E95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="00AB29A7" w:rsidRPr="00AE1148">
        <w:rPr>
          <w:rFonts w:ascii="Times New Roman" w:hAnsi="Times New Roman" w:cs="Times New Roman"/>
          <w:b/>
          <w:sz w:val="32"/>
          <w:szCs w:val="24"/>
        </w:rPr>
        <w:t>Cyclisme pour tous</w:t>
      </w:r>
    </w:p>
    <w:p w14:paraId="6810A918" w14:textId="77777777" w:rsidR="00AB29A7" w:rsidRPr="00AE1148" w:rsidRDefault="00AB29A7" w:rsidP="005D4F1D">
      <w:pPr>
        <w:spacing w:before="240" w:after="120"/>
        <w:ind w:firstLine="0"/>
        <w:rPr>
          <w:rFonts w:ascii="Times New Roman" w:hAnsi="Times New Roman" w:cs="Times New Roman"/>
          <w:b/>
          <w:szCs w:val="24"/>
          <w:u w:val="single"/>
        </w:rPr>
      </w:pPr>
      <w:r w:rsidRPr="00AE1148">
        <w:rPr>
          <w:rFonts w:ascii="Times New Roman" w:hAnsi="Times New Roman" w:cs="Times New Roman"/>
          <w:b/>
          <w:szCs w:val="24"/>
        </w:rPr>
        <w:t>4.1 Compétitions route (17 ans et plus, Pass’cyclisme)</w:t>
      </w:r>
    </w:p>
    <w:p w14:paraId="6233EFD5" w14:textId="77777777" w:rsidR="00AB29A7" w:rsidRPr="003F0DAA" w:rsidRDefault="00AB29A7" w:rsidP="005D4F1D">
      <w:pPr>
        <w:spacing w:after="120"/>
        <w:ind w:firstLine="0"/>
        <w:rPr>
          <w:rFonts w:ascii="Times New Roman" w:hAnsi="Times New Roman" w:cs="Times New Roman"/>
          <w:szCs w:val="24"/>
        </w:rPr>
      </w:pPr>
      <w:r w:rsidRPr="003F0DAA">
        <w:rPr>
          <w:rFonts w:ascii="Times New Roman" w:hAnsi="Times New Roman" w:cs="Times New Roman"/>
          <w:szCs w:val="24"/>
        </w:rPr>
        <w:t>Cette section est destinée à ceux ou celles qui souhaitent participer à des compétitions sur route du type départementale FFC ou Cyclosportives.</w:t>
      </w:r>
    </w:p>
    <w:p w14:paraId="7D84B0B7" w14:textId="77777777" w:rsidR="00AB29A7" w:rsidRPr="003F0DAA" w:rsidRDefault="00AB29A7" w:rsidP="003F0DAA">
      <w:pPr>
        <w:spacing w:after="120"/>
        <w:ind w:firstLine="0"/>
        <w:rPr>
          <w:rFonts w:ascii="Times New Roman" w:hAnsi="Times New Roman" w:cs="Times New Roman"/>
          <w:szCs w:val="24"/>
        </w:rPr>
      </w:pPr>
      <w:r w:rsidRPr="003F0DAA">
        <w:rPr>
          <w:rFonts w:ascii="Times New Roman" w:hAnsi="Times New Roman" w:cs="Times New Roman"/>
          <w:szCs w:val="24"/>
        </w:rPr>
        <w:t>Un correspondant prend en charge les inscriptions aux Compétitions.</w:t>
      </w:r>
    </w:p>
    <w:p w14:paraId="667C63B9" w14:textId="77777777" w:rsidR="00AB29A7" w:rsidRPr="003F0DAA" w:rsidRDefault="00AB29A7" w:rsidP="003F0DAA">
      <w:pPr>
        <w:spacing w:after="120"/>
        <w:ind w:firstLine="0"/>
        <w:rPr>
          <w:rFonts w:ascii="Times New Roman" w:hAnsi="Times New Roman" w:cs="Times New Roman"/>
          <w:szCs w:val="24"/>
        </w:rPr>
      </w:pPr>
      <w:r w:rsidRPr="003F0DAA">
        <w:rPr>
          <w:rFonts w:ascii="Times New Roman" w:hAnsi="Times New Roman" w:cs="Times New Roman"/>
          <w:szCs w:val="24"/>
        </w:rPr>
        <w:t>Un planning mensuel détaillé des entraînements et des Cyclosportives est disponible sur le site internet.</w:t>
      </w:r>
    </w:p>
    <w:p w14:paraId="4D0AAB2A" w14:textId="77777777" w:rsidR="00AB29A7" w:rsidRPr="00AE1148" w:rsidRDefault="00AB29A7" w:rsidP="00053938">
      <w:pPr>
        <w:spacing w:before="240" w:after="120"/>
        <w:ind w:firstLine="0"/>
        <w:rPr>
          <w:rFonts w:ascii="Times New Roman" w:hAnsi="Times New Roman" w:cs="Times New Roman"/>
          <w:b/>
          <w:szCs w:val="24"/>
        </w:rPr>
      </w:pPr>
      <w:r w:rsidRPr="00AE1148">
        <w:rPr>
          <w:rFonts w:ascii="Times New Roman" w:hAnsi="Times New Roman" w:cs="Times New Roman"/>
          <w:b/>
          <w:szCs w:val="24"/>
        </w:rPr>
        <w:t>4.2 Cyclo loisirs (Pass’cyclosportives).</w:t>
      </w:r>
    </w:p>
    <w:p w14:paraId="2D5546DF" w14:textId="77777777" w:rsidR="00AB29A7" w:rsidRPr="003F0DAA" w:rsidRDefault="00AB29A7" w:rsidP="00053938">
      <w:pPr>
        <w:spacing w:after="120"/>
        <w:ind w:firstLine="0"/>
        <w:rPr>
          <w:rFonts w:ascii="Times New Roman" w:hAnsi="Times New Roman" w:cs="Times New Roman"/>
          <w:szCs w:val="24"/>
        </w:rPr>
      </w:pPr>
      <w:r w:rsidRPr="003F0DAA">
        <w:rPr>
          <w:rFonts w:ascii="Times New Roman" w:hAnsi="Times New Roman" w:cs="Times New Roman"/>
          <w:szCs w:val="24"/>
        </w:rPr>
        <w:t xml:space="preserve">Cette section </w:t>
      </w:r>
      <w:r w:rsidRPr="003F0DAA">
        <w:rPr>
          <w:rFonts w:ascii="Times New Roman" w:hAnsi="Times New Roman" w:cs="Times New Roman"/>
          <w:b/>
          <w:szCs w:val="24"/>
          <w:u w:val="single"/>
        </w:rPr>
        <w:t>est ouverte à tous</w:t>
      </w:r>
      <w:r w:rsidRPr="003F0DAA">
        <w:rPr>
          <w:rFonts w:ascii="Times New Roman" w:hAnsi="Times New Roman" w:cs="Times New Roman"/>
          <w:szCs w:val="24"/>
        </w:rPr>
        <w:t>, elle n'a pas pour but de faire de la compétition.</w:t>
      </w:r>
      <w:r w:rsidR="00053938">
        <w:rPr>
          <w:rFonts w:ascii="Times New Roman" w:hAnsi="Times New Roman" w:cs="Times New Roman"/>
          <w:szCs w:val="24"/>
        </w:rPr>
        <w:t xml:space="preserve"> </w:t>
      </w:r>
      <w:r w:rsidRPr="003F0DAA">
        <w:rPr>
          <w:rFonts w:ascii="Times New Roman" w:hAnsi="Times New Roman" w:cs="Times New Roman"/>
          <w:szCs w:val="24"/>
        </w:rPr>
        <w:t>Elle s’adresse en priorité à ceux ou celles qui souhaitent rouler avec un groupe de leur niveau.</w:t>
      </w:r>
    </w:p>
    <w:p w14:paraId="3B8C9FF8" w14:textId="77777777" w:rsidR="00AB29A7" w:rsidRPr="003F0DAA" w:rsidRDefault="00AB29A7" w:rsidP="00053938">
      <w:pPr>
        <w:spacing w:after="120"/>
        <w:ind w:firstLine="0"/>
        <w:rPr>
          <w:rFonts w:ascii="Times New Roman" w:hAnsi="Times New Roman" w:cs="Times New Roman"/>
          <w:szCs w:val="24"/>
        </w:rPr>
      </w:pPr>
      <w:r w:rsidRPr="003F0DAA">
        <w:rPr>
          <w:rFonts w:ascii="Times New Roman" w:hAnsi="Times New Roman" w:cs="Times New Roman"/>
          <w:szCs w:val="24"/>
        </w:rPr>
        <w:t xml:space="preserve">Le départ se fait du parking des Buissons à Vernouillet le </w:t>
      </w:r>
      <w:r w:rsidRPr="00053938">
        <w:rPr>
          <w:rFonts w:ascii="Times New Roman" w:hAnsi="Times New Roman" w:cs="Times New Roman"/>
          <w:b/>
          <w:szCs w:val="24"/>
        </w:rPr>
        <w:t>dimanche matin</w:t>
      </w:r>
      <w:r w:rsidRPr="003F0DAA">
        <w:rPr>
          <w:rFonts w:ascii="Times New Roman" w:hAnsi="Times New Roman" w:cs="Times New Roman"/>
          <w:szCs w:val="24"/>
        </w:rPr>
        <w:t>. La vitesse moyenne va de 22 km/h à 30 km/h en fonction des groupes et la distance varie de :</w:t>
      </w:r>
    </w:p>
    <w:p w14:paraId="1CE1C776" w14:textId="77777777" w:rsidR="00AB29A7" w:rsidRPr="003F0DAA" w:rsidRDefault="00AB29A7" w:rsidP="00053938">
      <w:pPr>
        <w:numPr>
          <w:ilvl w:val="0"/>
          <w:numId w:val="17"/>
        </w:numPr>
        <w:spacing w:after="120"/>
        <w:rPr>
          <w:rFonts w:ascii="Times New Roman" w:hAnsi="Times New Roman" w:cs="Times New Roman"/>
          <w:szCs w:val="24"/>
        </w:rPr>
      </w:pPr>
      <w:r w:rsidRPr="00053938">
        <w:rPr>
          <w:rFonts w:ascii="Times New Roman" w:hAnsi="Times New Roman" w:cs="Times New Roman"/>
          <w:b/>
          <w:szCs w:val="24"/>
        </w:rPr>
        <w:t>Groupe 1</w:t>
      </w:r>
      <w:r w:rsidRPr="003F0DAA">
        <w:rPr>
          <w:rFonts w:ascii="Times New Roman" w:hAnsi="Times New Roman" w:cs="Times New Roman"/>
          <w:szCs w:val="24"/>
        </w:rPr>
        <w:t> : de 80 à 130 km en fonction des saisons.</w:t>
      </w:r>
    </w:p>
    <w:p w14:paraId="1CADAF98" w14:textId="77777777" w:rsidR="00AB29A7" w:rsidRPr="003F0DAA" w:rsidRDefault="00AB29A7" w:rsidP="00053938">
      <w:pPr>
        <w:numPr>
          <w:ilvl w:val="0"/>
          <w:numId w:val="17"/>
        </w:numPr>
        <w:spacing w:after="120"/>
        <w:rPr>
          <w:rFonts w:ascii="Times New Roman" w:hAnsi="Times New Roman" w:cs="Times New Roman"/>
          <w:szCs w:val="24"/>
        </w:rPr>
      </w:pPr>
      <w:r w:rsidRPr="00053938">
        <w:rPr>
          <w:rFonts w:ascii="Times New Roman" w:hAnsi="Times New Roman" w:cs="Times New Roman"/>
          <w:b/>
          <w:szCs w:val="24"/>
        </w:rPr>
        <w:t>Groupe 2 :</w:t>
      </w:r>
      <w:r w:rsidRPr="003F0DAA">
        <w:rPr>
          <w:rFonts w:ascii="Times New Roman" w:hAnsi="Times New Roman" w:cs="Times New Roman"/>
          <w:szCs w:val="24"/>
        </w:rPr>
        <w:t xml:space="preserve"> de 45 à 80 km en fonction des saisons.</w:t>
      </w:r>
    </w:p>
    <w:p w14:paraId="4E3616C3" w14:textId="77777777" w:rsidR="00AB29A7" w:rsidRPr="003F0DAA" w:rsidRDefault="00AB29A7" w:rsidP="00053938">
      <w:pPr>
        <w:spacing w:after="120"/>
        <w:ind w:firstLine="0"/>
        <w:rPr>
          <w:rFonts w:ascii="Times New Roman" w:hAnsi="Times New Roman" w:cs="Times New Roman"/>
          <w:szCs w:val="24"/>
        </w:rPr>
      </w:pPr>
      <w:r w:rsidRPr="003F0DAA">
        <w:rPr>
          <w:rFonts w:ascii="Times New Roman" w:hAnsi="Times New Roman" w:cs="Times New Roman"/>
          <w:szCs w:val="24"/>
        </w:rPr>
        <w:t>Le retour est prévu vers 12h30, l'heure du départ varie en fonction de la distance à parcourir.</w:t>
      </w:r>
    </w:p>
    <w:p w14:paraId="0C1407B1" w14:textId="77777777" w:rsidR="00AB29A7" w:rsidRPr="003F0DAA" w:rsidRDefault="00AB29A7" w:rsidP="00053938">
      <w:pPr>
        <w:spacing w:before="120" w:after="120"/>
        <w:ind w:firstLine="0"/>
        <w:rPr>
          <w:rFonts w:ascii="Times New Roman" w:hAnsi="Times New Roman" w:cs="Times New Roman"/>
          <w:szCs w:val="24"/>
        </w:rPr>
      </w:pPr>
      <w:r w:rsidRPr="00053938">
        <w:rPr>
          <w:rFonts w:ascii="Times New Roman" w:hAnsi="Times New Roman" w:cs="Times New Roman"/>
          <w:b/>
          <w:szCs w:val="24"/>
        </w:rPr>
        <w:t>Sur décision de leur encadrement</w:t>
      </w:r>
      <w:r w:rsidRPr="003F0DAA">
        <w:rPr>
          <w:rFonts w:ascii="Times New Roman" w:hAnsi="Times New Roman" w:cs="Times New Roman"/>
          <w:szCs w:val="24"/>
        </w:rPr>
        <w:t>, des enfants d’école de cyclisme de la catégorie benjamins, minimes et cadets pourront se joindre à l’un des groupes.</w:t>
      </w:r>
    </w:p>
    <w:p w14:paraId="7777C466" w14:textId="77777777" w:rsidR="00AB29A7" w:rsidRPr="003F0DAA" w:rsidRDefault="00AB29A7" w:rsidP="003F0DAA">
      <w:pPr>
        <w:spacing w:after="120"/>
        <w:ind w:firstLine="0"/>
        <w:rPr>
          <w:rFonts w:ascii="Times New Roman" w:hAnsi="Times New Roman" w:cs="Times New Roman"/>
          <w:szCs w:val="24"/>
        </w:rPr>
      </w:pPr>
      <w:r w:rsidRPr="003F0DAA">
        <w:rPr>
          <w:rFonts w:ascii="Times New Roman" w:hAnsi="Times New Roman" w:cs="Times New Roman"/>
          <w:szCs w:val="24"/>
        </w:rPr>
        <w:t>Des participations à une sélection d’épreuves cyclosportives sont proposées.</w:t>
      </w:r>
    </w:p>
    <w:p w14:paraId="48B6789C" w14:textId="77777777" w:rsidR="00AB29A7" w:rsidRPr="003F0DAA" w:rsidRDefault="00AB29A7" w:rsidP="003F0DAA">
      <w:pPr>
        <w:spacing w:after="120"/>
        <w:ind w:firstLine="0"/>
        <w:rPr>
          <w:rFonts w:ascii="Times New Roman" w:hAnsi="Times New Roman" w:cs="Times New Roman"/>
          <w:szCs w:val="24"/>
        </w:rPr>
      </w:pPr>
      <w:r w:rsidRPr="003F0DAA">
        <w:rPr>
          <w:rFonts w:ascii="Times New Roman" w:hAnsi="Times New Roman" w:cs="Times New Roman"/>
          <w:szCs w:val="24"/>
        </w:rPr>
        <w:t xml:space="preserve">Un planning mensuel détaillé des sorties Cyclo loisirs est disponible sur le site internet en début de chaque mois.  </w:t>
      </w:r>
    </w:p>
    <w:p w14:paraId="1B3DE6BE" w14:textId="77777777" w:rsidR="00AB29A7" w:rsidRPr="00053938" w:rsidRDefault="00AB29A7" w:rsidP="00053938">
      <w:pPr>
        <w:spacing w:before="120" w:after="120"/>
        <w:ind w:firstLine="0"/>
        <w:rPr>
          <w:rFonts w:ascii="Times New Roman" w:hAnsi="Times New Roman" w:cs="Times New Roman"/>
          <w:b/>
          <w:szCs w:val="24"/>
        </w:rPr>
      </w:pPr>
      <w:r w:rsidRPr="00053938">
        <w:rPr>
          <w:rFonts w:ascii="Times New Roman" w:hAnsi="Times New Roman" w:cs="Times New Roman"/>
          <w:b/>
          <w:szCs w:val="24"/>
        </w:rPr>
        <w:t>Un certificat médical est indispensable pour l'obtention de la licence.</w:t>
      </w:r>
    </w:p>
    <w:p w14:paraId="30C9DA58" w14:textId="1AF7FBAD" w:rsidR="00AB29A7" w:rsidRPr="003736E1" w:rsidRDefault="00AB29A7" w:rsidP="00101E95">
      <w:pPr>
        <w:spacing w:before="240" w:after="120"/>
        <w:ind w:firstLine="0"/>
        <w:rPr>
          <w:rFonts w:ascii="Times New Roman" w:hAnsi="Times New Roman" w:cs="Times New Roman"/>
          <w:b/>
          <w:sz w:val="32"/>
          <w:szCs w:val="24"/>
        </w:rPr>
      </w:pPr>
      <w:r w:rsidRPr="003736E1">
        <w:rPr>
          <w:rFonts w:ascii="Times New Roman" w:hAnsi="Times New Roman" w:cs="Times New Roman"/>
          <w:b/>
          <w:sz w:val="32"/>
          <w:szCs w:val="24"/>
        </w:rPr>
        <w:t>5</w:t>
      </w:r>
      <w:r w:rsidR="00101E95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Pr="003736E1">
        <w:rPr>
          <w:rFonts w:ascii="Times New Roman" w:hAnsi="Times New Roman" w:cs="Times New Roman"/>
          <w:b/>
          <w:sz w:val="32"/>
          <w:szCs w:val="24"/>
        </w:rPr>
        <w:t>-</w:t>
      </w:r>
      <w:r w:rsidR="00101E95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Pr="003736E1">
        <w:rPr>
          <w:rFonts w:ascii="Times New Roman" w:hAnsi="Times New Roman" w:cs="Times New Roman"/>
          <w:b/>
          <w:sz w:val="32"/>
          <w:szCs w:val="24"/>
        </w:rPr>
        <w:t xml:space="preserve">Tarif Saison </w:t>
      </w:r>
      <w:r w:rsidR="00A47BA1">
        <w:rPr>
          <w:rFonts w:ascii="Times New Roman" w:hAnsi="Times New Roman" w:cs="Times New Roman"/>
          <w:b/>
          <w:color w:val="C00000"/>
          <w:sz w:val="32"/>
          <w:szCs w:val="24"/>
        </w:rPr>
        <w:t>2019</w:t>
      </w:r>
      <w:r w:rsidRPr="005B3FC0">
        <w:rPr>
          <w:rFonts w:ascii="Times New Roman" w:hAnsi="Times New Roman" w:cs="Times New Roman"/>
          <w:b/>
          <w:color w:val="C00000"/>
          <w:sz w:val="32"/>
          <w:szCs w:val="24"/>
        </w:rPr>
        <w:t>/</w:t>
      </w:r>
      <w:r w:rsidR="00A47BA1">
        <w:rPr>
          <w:rFonts w:ascii="Times New Roman" w:hAnsi="Times New Roman" w:cs="Times New Roman"/>
          <w:b/>
          <w:color w:val="C00000"/>
          <w:sz w:val="32"/>
          <w:szCs w:val="24"/>
        </w:rPr>
        <w:t>2020</w:t>
      </w:r>
    </w:p>
    <w:p w14:paraId="4ACA3B35" w14:textId="3E624118" w:rsidR="00AB29A7" w:rsidRPr="003F0DAA" w:rsidRDefault="00AB29A7" w:rsidP="003F0DAA">
      <w:pPr>
        <w:pStyle w:val="Corpsdetexte"/>
        <w:spacing w:after="120"/>
        <w:rPr>
          <w:rFonts w:ascii="Times New Roman" w:hAnsi="Times New Roman" w:cs="Times New Roman"/>
          <w:szCs w:val="24"/>
        </w:rPr>
      </w:pPr>
      <w:r w:rsidRPr="003F0DAA">
        <w:rPr>
          <w:rFonts w:ascii="Times New Roman" w:hAnsi="Times New Roman" w:cs="Times New Roman"/>
          <w:szCs w:val="24"/>
        </w:rPr>
        <w:t xml:space="preserve">Le renouvellement de la licence et l'adhésion au club doit être fait, si possible, durant les forums des Associations en septembre et </w:t>
      </w:r>
      <w:r w:rsidRPr="00247CD2">
        <w:rPr>
          <w:rFonts w:ascii="Times New Roman" w:hAnsi="Times New Roman" w:cs="Times New Roman"/>
          <w:b/>
          <w:color w:val="C00000"/>
          <w:szCs w:val="24"/>
        </w:rPr>
        <w:t>au plus tard</w:t>
      </w:r>
      <w:r w:rsidRPr="003F0DAA">
        <w:rPr>
          <w:rFonts w:ascii="Times New Roman" w:hAnsi="Times New Roman" w:cs="Times New Roman"/>
          <w:szCs w:val="24"/>
        </w:rPr>
        <w:t xml:space="preserve"> </w:t>
      </w:r>
      <w:r w:rsidRPr="00012DA4">
        <w:rPr>
          <w:rFonts w:ascii="Times New Roman" w:hAnsi="Times New Roman" w:cs="Times New Roman"/>
          <w:b/>
          <w:color w:val="C00000"/>
          <w:szCs w:val="24"/>
        </w:rPr>
        <w:t xml:space="preserve">le 30 septembre </w:t>
      </w:r>
      <w:r w:rsidR="00A47BA1">
        <w:rPr>
          <w:rFonts w:ascii="Times New Roman" w:hAnsi="Times New Roman" w:cs="Times New Roman"/>
          <w:b/>
          <w:color w:val="C00000"/>
          <w:szCs w:val="24"/>
        </w:rPr>
        <w:t>2019</w:t>
      </w:r>
      <w:r w:rsidRPr="003F0DAA">
        <w:rPr>
          <w:rFonts w:ascii="Times New Roman" w:hAnsi="Times New Roman" w:cs="Times New Roman"/>
          <w:szCs w:val="24"/>
        </w:rPr>
        <w:t>.</w:t>
      </w:r>
    </w:p>
    <w:p w14:paraId="4B4E46E8" w14:textId="77777777" w:rsidR="00AB29A7" w:rsidRPr="003F0DAA" w:rsidRDefault="00AB29A7" w:rsidP="003F0DAA">
      <w:pPr>
        <w:pStyle w:val="Corpsdetexte"/>
        <w:spacing w:after="120"/>
        <w:rPr>
          <w:rFonts w:ascii="Times New Roman" w:hAnsi="Times New Roman" w:cs="Times New Roman"/>
          <w:szCs w:val="24"/>
        </w:rPr>
      </w:pPr>
      <w:r w:rsidRPr="003F0DAA">
        <w:rPr>
          <w:rFonts w:ascii="Times New Roman" w:hAnsi="Times New Roman" w:cs="Times New Roman"/>
          <w:szCs w:val="24"/>
        </w:rPr>
        <w:t>Les saisons de l’école de cyclisme sont calées sur les années scolaires (septembre à juin). Les licences des autres catégories sont valables pour les années civiles.</w:t>
      </w:r>
    </w:p>
    <w:p w14:paraId="15030647" w14:textId="77777777" w:rsidR="00AB29A7" w:rsidRPr="003F0DAA" w:rsidRDefault="00AB29A7" w:rsidP="003F0DAA">
      <w:pPr>
        <w:spacing w:after="120"/>
        <w:ind w:firstLine="0"/>
        <w:rPr>
          <w:rFonts w:ascii="Times New Roman" w:hAnsi="Times New Roman" w:cs="Times New Roman"/>
          <w:szCs w:val="24"/>
        </w:rPr>
      </w:pPr>
    </w:p>
    <w:tbl>
      <w:tblPr>
        <w:tblW w:w="95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38"/>
        <w:gridCol w:w="1417"/>
        <w:gridCol w:w="1417"/>
        <w:gridCol w:w="1417"/>
        <w:gridCol w:w="1417"/>
        <w:gridCol w:w="1417"/>
      </w:tblGrid>
      <w:tr w:rsidR="00334381" w:rsidRPr="00AE1148" w14:paraId="2BA70CF3" w14:textId="77777777" w:rsidTr="00334381">
        <w:trPr>
          <w:trHeight w:val="359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149D06" w14:textId="77777777" w:rsidR="00AB29A7" w:rsidRPr="00AE1148" w:rsidRDefault="00AB29A7" w:rsidP="003F0DAA">
            <w:pPr>
              <w:spacing w:after="120"/>
              <w:ind w:firstLine="0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AE1148">
              <w:rPr>
                <w:rFonts w:ascii="Times New Roman" w:hAnsi="Times New Roman" w:cs="Times New Roman"/>
                <w:b/>
                <w:sz w:val="20"/>
                <w:lang w:val="en-US"/>
              </w:rPr>
              <w:t>CATEGORIE</w:t>
            </w:r>
            <w:r w:rsidR="00334381">
              <w:rPr>
                <w:rFonts w:ascii="Times New Roman" w:hAnsi="Times New Roman" w:cs="Times New Roman"/>
                <w:b/>
                <w:sz w:val="20"/>
                <w:lang w:val="en-US"/>
              </w:rPr>
              <w:t>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D8B0BE" w14:textId="77777777" w:rsidR="00AB29A7" w:rsidRPr="00AE1148" w:rsidRDefault="00AB29A7" w:rsidP="00334381">
            <w:pPr>
              <w:spacing w:after="120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AE1148">
              <w:rPr>
                <w:rFonts w:ascii="Times New Roman" w:hAnsi="Times New Roman" w:cs="Times New Roman"/>
                <w:b/>
                <w:sz w:val="20"/>
                <w:lang w:val="en-US"/>
              </w:rPr>
              <w:t>AGE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014065" w14:textId="77777777" w:rsidR="00AB29A7" w:rsidRPr="00AE1148" w:rsidRDefault="00AB29A7" w:rsidP="00334381">
            <w:pPr>
              <w:spacing w:after="120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AE1148">
              <w:rPr>
                <w:rFonts w:ascii="Times New Roman" w:hAnsi="Times New Roman" w:cs="Times New Roman"/>
                <w:b/>
                <w:sz w:val="20"/>
                <w:lang w:val="en-US"/>
              </w:rPr>
              <w:t>ANNEE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100E39" w14:textId="77777777" w:rsidR="00AB29A7" w:rsidRPr="00AE1148" w:rsidRDefault="00AB29A7" w:rsidP="00334381">
            <w:pPr>
              <w:spacing w:after="12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E1148">
              <w:rPr>
                <w:rFonts w:ascii="Times New Roman" w:hAnsi="Times New Roman" w:cs="Times New Roman"/>
                <w:b/>
                <w:sz w:val="20"/>
                <w:lang w:val="en-US"/>
              </w:rPr>
              <w:t>LICENCE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FE8F01" w14:textId="77777777" w:rsidR="00AB29A7" w:rsidRPr="00AE1148" w:rsidRDefault="00AB29A7" w:rsidP="00334381">
            <w:pPr>
              <w:spacing w:after="12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E1148">
              <w:rPr>
                <w:rFonts w:ascii="Times New Roman" w:hAnsi="Times New Roman" w:cs="Times New Roman"/>
                <w:b/>
                <w:sz w:val="20"/>
              </w:rPr>
              <w:t>ADHESION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C0DB3A" w14:textId="77777777" w:rsidR="00AB29A7" w:rsidRPr="00AE1148" w:rsidRDefault="00AB29A7" w:rsidP="00334381">
            <w:pPr>
              <w:spacing w:after="12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AE1148">
              <w:rPr>
                <w:rFonts w:ascii="Times New Roman" w:hAnsi="Times New Roman" w:cs="Times New Roman"/>
                <w:b/>
                <w:sz w:val="20"/>
              </w:rPr>
              <w:t>TOTAL</w:t>
            </w:r>
          </w:p>
        </w:tc>
      </w:tr>
      <w:tr w:rsidR="00334381" w:rsidRPr="00AE1148" w14:paraId="22385CF0" w14:textId="77777777" w:rsidTr="00334381">
        <w:trPr>
          <w:trHeight w:val="618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A887B1" w14:textId="77777777" w:rsidR="00AB29A7" w:rsidRPr="00AE1148" w:rsidRDefault="00AB29A7" w:rsidP="003F0DAA">
            <w:pPr>
              <w:spacing w:after="120"/>
              <w:ind w:firstLine="0"/>
              <w:rPr>
                <w:rFonts w:ascii="Times New Roman" w:hAnsi="Times New Roman" w:cs="Times New Roman"/>
                <w:sz w:val="20"/>
              </w:rPr>
            </w:pPr>
            <w:r w:rsidRPr="00AE1148">
              <w:rPr>
                <w:rFonts w:ascii="Times New Roman" w:hAnsi="Times New Roman" w:cs="Times New Roman"/>
                <w:b/>
                <w:sz w:val="20"/>
                <w:u w:val="single"/>
              </w:rPr>
              <w:t>Licence jeune</w:t>
            </w:r>
          </w:p>
          <w:p w14:paraId="566A5ABB" w14:textId="77777777" w:rsidR="00AB29A7" w:rsidRPr="00AE1148" w:rsidRDefault="00AB29A7" w:rsidP="003F0DAA">
            <w:pPr>
              <w:spacing w:after="120"/>
              <w:ind w:firstLine="0"/>
              <w:rPr>
                <w:rFonts w:ascii="Times New Roman" w:hAnsi="Times New Roman" w:cs="Times New Roman"/>
                <w:sz w:val="20"/>
              </w:rPr>
            </w:pPr>
            <w:r w:rsidRPr="00AE1148">
              <w:rPr>
                <w:rFonts w:ascii="Times New Roman" w:hAnsi="Times New Roman" w:cs="Times New Roman"/>
                <w:sz w:val="20"/>
              </w:rPr>
              <w:t>Pré licencié à Benjamin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279212" w14:textId="77777777" w:rsidR="00AB29A7" w:rsidRPr="00AE1148" w:rsidRDefault="00AB29A7" w:rsidP="00334381">
            <w:pPr>
              <w:spacing w:after="12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AE1148">
              <w:rPr>
                <w:rFonts w:ascii="Times New Roman" w:hAnsi="Times New Roman" w:cs="Times New Roman"/>
                <w:sz w:val="20"/>
              </w:rPr>
              <w:t>7 à 12 ans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1BAA16" w14:textId="77777777" w:rsidR="00AB29A7" w:rsidRPr="00AE1148" w:rsidRDefault="00F1725A" w:rsidP="00334381">
            <w:pPr>
              <w:spacing w:after="12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  <w:r w:rsidR="00AB29A7" w:rsidRPr="00AE1148">
              <w:rPr>
                <w:rFonts w:ascii="Times New Roman" w:hAnsi="Times New Roman" w:cs="Times New Roman"/>
                <w:sz w:val="20"/>
              </w:rPr>
              <w:t>07/</w:t>
            </w:r>
            <w:r>
              <w:rPr>
                <w:rFonts w:ascii="Times New Roman" w:hAnsi="Times New Roman" w:cs="Times New Roman"/>
                <w:sz w:val="20"/>
              </w:rPr>
              <w:t>2012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58D6E5" w14:textId="77777777" w:rsidR="00AB29A7" w:rsidRPr="00AE1148" w:rsidRDefault="00F1725A" w:rsidP="00334381">
            <w:pPr>
              <w:spacing w:after="12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51</w:t>
            </w:r>
            <w:r w:rsidR="00AB29A7" w:rsidRPr="00AE1148">
              <w:rPr>
                <w:rFonts w:ascii="Times New Roman" w:hAnsi="Times New Roman" w:cs="Times New Roman"/>
                <w:b/>
                <w:sz w:val="20"/>
              </w:rPr>
              <w:t>€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390548" w14:textId="77777777" w:rsidR="00AB29A7" w:rsidRPr="00AE1148" w:rsidRDefault="00AB29A7" w:rsidP="00334381">
            <w:pPr>
              <w:spacing w:after="120"/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  <w:r w:rsidRPr="00AE1148">
              <w:rPr>
                <w:rFonts w:ascii="Times New Roman" w:hAnsi="Times New Roman" w:cs="Times New Roman"/>
                <w:b/>
                <w:sz w:val="20"/>
              </w:rPr>
              <w:t>69 €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8C58D3" w14:textId="77777777" w:rsidR="00AB29A7" w:rsidRPr="00140F95" w:rsidRDefault="00F1725A" w:rsidP="00334381">
            <w:pPr>
              <w:spacing w:after="120"/>
              <w:ind w:firstLine="0"/>
              <w:jc w:val="center"/>
              <w:rPr>
                <w:rFonts w:ascii="Times New Roman" w:hAnsi="Times New Roman" w:cs="Times New Roman"/>
                <w:color w:val="C00000"/>
                <w:sz w:val="20"/>
              </w:rPr>
            </w:pPr>
            <w:r w:rsidRPr="00140F95">
              <w:rPr>
                <w:rFonts w:ascii="Times New Roman" w:hAnsi="Times New Roman" w:cs="Times New Roman"/>
                <w:b/>
                <w:color w:val="C00000"/>
                <w:sz w:val="20"/>
              </w:rPr>
              <w:t>120</w:t>
            </w:r>
            <w:r w:rsidR="00AB29A7" w:rsidRPr="00140F95">
              <w:rPr>
                <w:rFonts w:ascii="Times New Roman" w:hAnsi="Times New Roman" w:cs="Times New Roman"/>
                <w:b/>
                <w:color w:val="C00000"/>
                <w:sz w:val="20"/>
              </w:rPr>
              <w:t>€</w:t>
            </w:r>
          </w:p>
        </w:tc>
      </w:tr>
      <w:tr w:rsidR="00334381" w:rsidRPr="00AE1148" w14:paraId="198B8A70" w14:textId="77777777" w:rsidTr="00334381">
        <w:trPr>
          <w:trHeight w:val="644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522532" w14:textId="77777777" w:rsidR="00AB29A7" w:rsidRPr="00AE1148" w:rsidRDefault="00AB29A7" w:rsidP="003F0DAA">
            <w:pPr>
              <w:spacing w:after="120"/>
              <w:ind w:firstLine="0"/>
              <w:rPr>
                <w:rFonts w:ascii="Times New Roman" w:hAnsi="Times New Roman" w:cs="Times New Roman"/>
                <w:sz w:val="20"/>
              </w:rPr>
            </w:pPr>
            <w:r w:rsidRPr="00AE1148">
              <w:rPr>
                <w:rFonts w:ascii="Times New Roman" w:hAnsi="Times New Roman" w:cs="Times New Roman"/>
                <w:b/>
                <w:sz w:val="20"/>
                <w:u w:val="single"/>
              </w:rPr>
              <w:t>Licence jeune</w:t>
            </w:r>
          </w:p>
          <w:p w14:paraId="5569F057" w14:textId="77777777" w:rsidR="00AB29A7" w:rsidRPr="00AE1148" w:rsidRDefault="00AB29A7" w:rsidP="003F0DAA">
            <w:pPr>
              <w:spacing w:after="120"/>
              <w:ind w:firstLine="0"/>
              <w:rPr>
                <w:rFonts w:ascii="Times New Roman" w:hAnsi="Times New Roman" w:cs="Times New Roman"/>
                <w:sz w:val="20"/>
              </w:rPr>
            </w:pPr>
            <w:r w:rsidRPr="00AE1148">
              <w:rPr>
                <w:rFonts w:ascii="Times New Roman" w:hAnsi="Times New Roman" w:cs="Times New Roman"/>
                <w:sz w:val="20"/>
              </w:rPr>
              <w:t>Minime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361923" w14:textId="77777777" w:rsidR="00AB29A7" w:rsidRPr="00AE1148" w:rsidRDefault="00AB29A7" w:rsidP="00334381">
            <w:pPr>
              <w:spacing w:after="12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AE1148">
              <w:rPr>
                <w:rFonts w:ascii="Times New Roman" w:hAnsi="Times New Roman" w:cs="Times New Roman"/>
                <w:sz w:val="20"/>
              </w:rPr>
              <w:t>13 à 14 ans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6F4442" w14:textId="77777777" w:rsidR="00AB29A7" w:rsidRPr="00AE1148" w:rsidRDefault="00F1725A" w:rsidP="00334381">
            <w:pPr>
              <w:spacing w:after="12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  <w:r w:rsidR="00AB29A7" w:rsidRPr="00AE1148">
              <w:rPr>
                <w:rFonts w:ascii="Times New Roman" w:hAnsi="Times New Roman" w:cs="Times New Roman"/>
                <w:sz w:val="20"/>
              </w:rPr>
              <w:t>05/</w:t>
            </w:r>
            <w:r>
              <w:rPr>
                <w:rFonts w:ascii="Times New Roman" w:hAnsi="Times New Roman" w:cs="Times New Roman"/>
                <w:sz w:val="20"/>
              </w:rPr>
              <w:t>20</w:t>
            </w:r>
            <w:r w:rsidR="00AB29A7" w:rsidRPr="00AE1148">
              <w:rPr>
                <w:rFonts w:ascii="Times New Roman" w:hAnsi="Times New Roman" w:cs="Times New Roman"/>
                <w:sz w:val="20"/>
              </w:rPr>
              <w:t>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9A6B13" w14:textId="77777777" w:rsidR="00AB29A7" w:rsidRPr="00AE1148" w:rsidRDefault="00F1725A" w:rsidP="00334381">
            <w:pPr>
              <w:spacing w:after="12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51</w:t>
            </w:r>
            <w:r w:rsidR="00AB29A7" w:rsidRPr="00AE1148">
              <w:rPr>
                <w:rFonts w:ascii="Times New Roman" w:hAnsi="Times New Roman" w:cs="Times New Roman"/>
                <w:b/>
                <w:sz w:val="20"/>
              </w:rPr>
              <w:t>€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0A7C3D" w14:textId="77777777" w:rsidR="00AB29A7" w:rsidRPr="00AE1148" w:rsidRDefault="00AB29A7" w:rsidP="00334381">
            <w:pPr>
              <w:spacing w:after="120"/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  <w:r w:rsidRPr="00AE1148">
              <w:rPr>
                <w:rFonts w:ascii="Times New Roman" w:hAnsi="Times New Roman" w:cs="Times New Roman"/>
                <w:b/>
                <w:sz w:val="20"/>
              </w:rPr>
              <w:t>109 €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CFCCF" w14:textId="77777777" w:rsidR="00AB29A7" w:rsidRPr="00140F95" w:rsidRDefault="00F1725A" w:rsidP="00334381">
            <w:pPr>
              <w:spacing w:after="120"/>
              <w:ind w:firstLine="0"/>
              <w:jc w:val="center"/>
              <w:rPr>
                <w:rFonts w:ascii="Times New Roman" w:hAnsi="Times New Roman" w:cs="Times New Roman"/>
                <w:color w:val="C00000"/>
                <w:sz w:val="20"/>
              </w:rPr>
            </w:pPr>
            <w:r w:rsidRPr="00140F95">
              <w:rPr>
                <w:rFonts w:ascii="Times New Roman" w:hAnsi="Times New Roman" w:cs="Times New Roman"/>
                <w:b/>
                <w:color w:val="C00000"/>
                <w:sz w:val="20"/>
              </w:rPr>
              <w:t>160</w:t>
            </w:r>
            <w:r w:rsidR="00AB29A7" w:rsidRPr="00140F95">
              <w:rPr>
                <w:rFonts w:ascii="Times New Roman" w:hAnsi="Times New Roman" w:cs="Times New Roman"/>
                <w:b/>
                <w:color w:val="C00000"/>
                <w:sz w:val="20"/>
              </w:rPr>
              <w:t>€</w:t>
            </w:r>
          </w:p>
        </w:tc>
      </w:tr>
      <w:tr w:rsidR="00334381" w:rsidRPr="00AE1148" w14:paraId="03AEFCDB" w14:textId="77777777" w:rsidTr="00334381">
        <w:trPr>
          <w:trHeight w:val="331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4A9A45" w14:textId="77777777" w:rsidR="00AB29A7" w:rsidRPr="00334381" w:rsidRDefault="00AB29A7" w:rsidP="003F0DAA">
            <w:pPr>
              <w:spacing w:after="120"/>
              <w:ind w:firstLine="0"/>
              <w:rPr>
                <w:rFonts w:ascii="Times New Roman" w:hAnsi="Times New Roman" w:cs="Times New Roman"/>
                <w:sz w:val="20"/>
              </w:rPr>
            </w:pPr>
            <w:r w:rsidRPr="00334381">
              <w:rPr>
                <w:rFonts w:ascii="Times New Roman" w:hAnsi="Times New Roman" w:cs="Times New Roman"/>
                <w:b/>
                <w:sz w:val="20"/>
                <w:u w:val="single"/>
              </w:rPr>
              <w:t>Licence jeune</w:t>
            </w:r>
          </w:p>
          <w:p w14:paraId="5E0D09A7" w14:textId="77777777" w:rsidR="00AB29A7" w:rsidRPr="00334381" w:rsidRDefault="00AB29A7" w:rsidP="003F0DAA">
            <w:pPr>
              <w:spacing w:after="120"/>
              <w:ind w:firstLine="0"/>
              <w:rPr>
                <w:rFonts w:ascii="Times New Roman" w:hAnsi="Times New Roman" w:cs="Times New Roman"/>
                <w:sz w:val="20"/>
              </w:rPr>
            </w:pPr>
            <w:r w:rsidRPr="00334381">
              <w:rPr>
                <w:rFonts w:ascii="Times New Roman" w:hAnsi="Times New Roman" w:cs="Times New Roman"/>
                <w:sz w:val="20"/>
              </w:rPr>
              <w:t>Cadet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383B89" w14:textId="77777777" w:rsidR="00AB29A7" w:rsidRPr="00AE1148" w:rsidRDefault="00AB29A7" w:rsidP="00334381">
            <w:pPr>
              <w:spacing w:after="12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AE1148">
              <w:rPr>
                <w:rFonts w:ascii="Times New Roman" w:hAnsi="Times New Roman" w:cs="Times New Roman"/>
                <w:sz w:val="20"/>
              </w:rPr>
              <w:t>15 à 16 ans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50D7E0" w14:textId="77777777" w:rsidR="00AB29A7" w:rsidRPr="00AE1148" w:rsidRDefault="00F1725A" w:rsidP="00334381">
            <w:pPr>
              <w:spacing w:after="12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2003</w:t>
            </w:r>
            <w:r w:rsidR="00AB29A7" w:rsidRPr="00AE1148">
              <w:rPr>
                <w:rFonts w:ascii="Times New Roman" w:hAnsi="Times New Roman" w:cs="Times New Roman"/>
                <w:sz w:val="20"/>
              </w:rPr>
              <w:t>/</w:t>
            </w:r>
            <w:r>
              <w:rPr>
                <w:rFonts w:ascii="Times New Roman" w:hAnsi="Times New Roman" w:cs="Times New Roman"/>
                <w:sz w:val="20"/>
              </w:rPr>
              <w:t>2004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695CD" w14:textId="77777777" w:rsidR="00AB29A7" w:rsidRPr="00AE1148" w:rsidRDefault="00F1725A" w:rsidP="00334381">
            <w:pPr>
              <w:spacing w:after="12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51</w:t>
            </w:r>
            <w:r w:rsidR="00AB29A7" w:rsidRPr="00AE1148">
              <w:rPr>
                <w:rFonts w:ascii="Times New Roman" w:hAnsi="Times New Roman" w:cs="Times New Roman"/>
                <w:b/>
                <w:sz w:val="20"/>
              </w:rPr>
              <w:t>€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5DA2C2" w14:textId="77777777" w:rsidR="00AB29A7" w:rsidRPr="00AE1148" w:rsidRDefault="00AB29A7" w:rsidP="00334381">
            <w:pPr>
              <w:spacing w:after="120"/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  <w:r w:rsidRPr="00AE1148">
              <w:rPr>
                <w:rFonts w:ascii="Times New Roman" w:hAnsi="Times New Roman" w:cs="Times New Roman"/>
                <w:b/>
                <w:sz w:val="20"/>
              </w:rPr>
              <w:t>109 €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399250" w14:textId="77777777" w:rsidR="00AB29A7" w:rsidRPr="00140F95" w:rsidRDefault="00F1725A" w:rsidP="00334381">
            <w:pPr>
              <w:spacing w:after="120"/>
              <w:ind w:firstLine="0"/>
              <w:jc w:val="center"/>
              <w:rPr>
                <w:rFonts w:ascii="Times New Roman" w:hAnsi="Times New Roman" w:cs="Times New Roman"/>
                <w:color w:val="C00000"/>
                <w:sz w:val="20"/>
              </w:rPr>
            </w:pPr>
            <w:r w:rsidRPr="00140F95">
              <w:rPr>
                <w:rFonts w:ascii="Times New Roman" w:hAnsi="Times New Roman" w:cs="Times New Roman"/>
                <w:b/>
                <w:color w:val="C00000"/>
                <w:sz w:val="20"/>
              </w:rPr>
              <w:t>160</w:t>
            </w:r>
            <w:r w:rsidR="00AB29A7" w:rsidRPr="00140F95">
              <w:rPr>
                <w:rFonts w:ascii="Times New Roman" w:hAnsi="Times New Roman" w:cs="Times New Roman"/>
                <w:b/>
                <w:color w:val="C00000"/>
                <w:sz w:val="20"/>
              </w:rPr>
              <w:t>€</w:t>
            </w:r>
          </w:p>
        </w:tc>
      </w:tr>
    </w:tbl>
    <w:p w14:paraId="6B26FF59" w14:textId="77777777" w:rsidR="001772EF" w:rsidRDefault="001772EF" w:rsidP="00E21ADF">
      <w:pPr>
        <w:pStyle w:val="En-tte"/>
        <w:tabs>
          <w:tab w:val="clear" w:pos="4536"/>
          <w:tab w:val="clear" w:pos="9072"/>
        </w:tabs>
        <w:spacing w:after="120"/>
        <w:ind w:firstLine="0"/>
        <w:rPr>
          <w:rFonts w:ascii="Times New Roman" w:hAnsi="Times New Roman" w:cs="Times New Roman"/>
          <w:szCs w:val="24"/>
        </w:rPr>
      </w:pPr>
    </w:p>
    <w:p w14:paraId="521EF676" w14:textId="77777777" w:rsidR="00AB29A7" w:rsidRDefault="001772EF" w:rsidP="00E21ADF">
      <w:pPr>
        <w:pStyle w:val="En-tte"/>
        <w:tabs>
          <w:tab w:val="clear" w:pos="4536"/>
          <w:tab w:val="clear" w:pos="9072"/>
        </w:tabs>
        <w:spacing w:after="120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br w:type="page"/>
      </w:r>
    </w:p>
    <w:tbl>
      <w:tblPr>
        <w:tblW w:w="95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38"/>
        <w:gridCol w:w="1417"/>
        <w:gridCol w:w="1417"/>
        <w:gridCol w:w="1417"/>
        <w:gridCol w:w="1417"/>
        <w:gridCol w:w="1417"/>
      </w:tblGrid>
      <w:tr w:rsidR="00E21ADF" w:rsidRPr="00AE1148" w14:paraId="4BA2BB41" w14:textId="77777777" w:rsidTr="00E21ADF">
        <w:trPr>
          <w:trHeight w:val="359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E1F3E6" w14:textId="77777777" w:rsidR="00E21ADF" w:rsidRPr="00AE1148" w:rsidRDefault="00E21ADF" w:rsidP="00AB29A7">
            <w:pPr>
              <w:spacing w:after="120"/>
              <w:ind w:firstLine="0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</w:rPr>
              <w:br w:type="page"/>
            </w:r>
            <w:r w:rsidRPr="00AE1148">
              <w:rPr>
                <w:rFonts w:ascii="Times New Roman" w:hAnsi="Times New Roman" w:cs="Times New Roman"/>
                <w:b/>
                <w:sz w:val="20"/>
                <w:lang w:val="en-US"/>
              </w:rPr>
              <w:t>CATEGORIE</w:t>
            </w:r>
            <w:r>
              <w:rPr>
                <w:rFonts w:ascii="Times New Roman" w:hAnsi="Times New Roman" w:cs="Times New Roman"/>
                <w:b/>
                <w:sz w:val="20"/>
                <w:lang w:val="en-US"/>
              </w:rPr>
              <w:t>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5668AA" w14:textId="77777777" w:rsidR="00E21ADF" w:rsidRPr="00AE1148" w:rsidRDefault="00E21ADF" w:rsidP="00AB29A7">
            <w:pPr>
              <w:spacing w:after="120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AE1148">
              <w:rPr>
                <w:rFonts w:ascii="Times New Roman" w:hAnsi="Times New Roman" w:cs="Times New Roman"/>
                <w:b/>
                <w:sz w:val="20"/>
                <w:lang w:val="en-US"/>
              </w:rPr>
              <w:t>AGE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FA1EBF" w14:textId="77777777" w:rsidR="00E21ADF" w:rsidRPr="00AE1148" w:rsidRDefault="00E21ADF" w:rsidP="00AB29A7">
            <w:pPr>
              <w:spacing w:after="120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AE1148">
              <w:rPr>
                <w:rFonts w:ascii="Times New Roman" w:hAnsi="Times New Roman" w:cs="Times New Roman"/>
                <w:b/>
                <w:sz w:val="20"/>
                <w:lang w:val="en-US"/>
              </w:rPr>
              <w:t>ANNEE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7A48D2" w14:textId="77777777" w:rsidR="00E21ADF" w:rsidRPr="00AE1148" w:rsidRDefault="00E21ADF" w:rsidP="00AB29A7">
            <w:pPr>
              <w:spacing w:after="12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E1148">
              <w:rPr>
                <w:rFonts w:ascii="Times New Roman" w:hAnsi="Times New Roman" w:cs="Times New Roman"/>
                <w:b/>
                <w:sz w:val="20"/>
                <w:lang w:val="en-US"/>
              </w:rPr>
              <w:t>LICENCE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488C68" w14:textId="77777777" w:rsidR="00E21ADF" w:rsidRPr="00AE1148" w:rsidRDefault="00E21ADF" w:rsidP="00AB29A7">
            <w:pPr>
              <w:spacing w:after="12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E1148">
              <w:rPr>
                <w:rFonts w:ascii="Times New Roman" w:hAnsi="Times New Roman" w:cs="Times New Roman"/>
                <w:b/>
                <w:sz w:val="20"/>
              </w:rPr>
              <w:t>ADHESION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63F761C" w14:textId="77777777" w:rsidR="00E21ADF" w:rsidRPr="00AE1148" w:rsidRDefault="00E21ADF" w:rsidP="00AB29A7">
            <w:pPr>
              <w:spacing w:after="12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AE1148">
              <w:rPr>
                <w:rFonts w:ascii="Times New Roman" w:hAnsi="Times New Roman" w:cs="Times New Roman"/>
                <w:b/>
                <w:sz w:val="20"/>
              </w:rPr>
              <w:t>TOTAL</w:t>
            </w:r>
          </w:p>
        </w:tc>
      </w:tr>
      <w:tr w:rsidR="00E21ADF" w:rsidRPr="00AE1148" w14:paraId="5B1D6474" w14:textId="77777777" w:rsidTr="00E21ADF">
        <w:trPr>
          <w:trHeight w:val="567"/>
        </w:trPr>
        <w:tc>
          <w:tcPr>
            <w:tcW w:w="95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69776" w14:textId="77777777" w:rsidR="00E21ADF" w:rsidRPr="00AE1148" w:rsidRDefault="00E21ADF" w:rsidP="00E21ADF">
            <w:pPr>
              <w:spacing w:after="120"/>
              <w:ind w:firstLine="0"/>
              <w:jc w:val="left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  <w:r w:rsidRPr="00334381">
              <w:rPr>
                <w:rFonts w:ascii="Times New Roman" w:hAnsi="Times New Roman" w:cs="Times New Roman"/>
                <w:b/>
                <w:sz w:val="20"/>
                <w:u w:val="single"/>
              </w:rPr>
              <w:t>Licence cyclisme pour tous</w:t>
            </w:r>
          </w:p>
        </w:tc>
      </w:tr>
      <w:tr w:rsidR="00E21ADF" w:rsidRPr="00AE1148" w14:paraId="10352B3D" w14:textId="77777777" w:rsidTr="00E21ADF">
        <w:trPr>
          <w:trHeight w:val="1291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A3A723" w14:textId="77777777" w:rsidR="00E21ADF" w:rsidRPr="00AE1148" w:rsidRDefault="00E21ADF" w:rsidP="00E21ADF">
            <w:pPr>
              <w:spacing w:after="120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E1148">
              <w:rPr>
                <w:rFonts w:ascii="Times New Roman" w:hAnsi="Times New Roman" w:cs="Times New Roman"/>
                <w:sz w:val="20"/>
                <w:u w:val="single"/>
              </w:rPr>
              <w:t>Pass’cyclisme</w:t>
            </w:r>
          </w:p>
          <w:p w14:paraId="4E4F99E5" w14:textId="77777777" w:rsidR="00E21ADF" w:rsidRPr="00AE1148" w:rsidRDefault="00E21ADF" w:rsidP="00E21ADF">
            <w:pPr>
              <w:spacing w:after="120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E1148">
              <w:rPr>
                <w:rFonts w:ascii="Times New Roman" w:hAnsi="Times New Roman" w:cs="Times New Roman"/>
                <w:sz w:val="20"/>
              </w:rPr>
              <w:t>Compétition Junior, 1</w:t>
            </w:r>
            <w:r w:rsidRPr="00AE1148">
              <w:rPr>
                <w:rFonts w:ascii="Times New Roman" w:hAnsi="Times New Roman" w:cs="Times New Roman"/>
                <w:sz w:val="20"/>
                <w:vertAlign w:val="superscript"/>
              </w:rPr>
              <w:t>ère</w:t>
            </w:r>
            <w:r w:rsidRPr="00AE1148">
              <w:rPr>
                <w:rFonts w:ascii="Times New Roman" w:hAnsi="Times New Roman" w:cs="Times New Roman"/>
                <w:sz w:val="20"/>
              </w:rPr>
              <w:t>, 2</w:t>
            </w:r>
            <w:r w:rsidRPr="00AE1148">
              <w:rPr>
                <w:rFonts w:ascii="Times New Roman" w:hAnsi="Times New Roman" w:cs="Times New Roman"/>
                <w:sz w:val="20"/>
                <w:vertAlign w:val="superscript"/>
              </w:rPr>
              <w:t>ème</w:t>
            </w:r>
            <w:r w:rsidRPr="00AE1148">
              <w:rPr>
                <w:rFonts w:ascii="Times New Roman" w:hAnsi="Times New Roman" w:cs="Times New Roman"/>
                <w:sz w:val="20"/>
              </w:rPr>
              <w:t>, 3</w:t>
            </w:r>
            <w:r w:rsidRPr="00AE1148">
              <w:rPr>
                <w:rFonts w:ascii="Times New Roman" w:hAnsi="Times New Roman" w:cs="Times New Roman"/>
                <w:sz w:val="20"/>
                <w:vertAlign w:val="superscript"/>
              </w:rPr>
              <w:t>ème</w:t>
            </w:r>
            <w:r w:rsidRPr="00AE1148">
              <w:rPr>
                <w:rFonts w:ascii="Times New Roman" w:hAnsi="Times New Roman" w:cs="Times New Roman"/>
                <w:sz w:val="20"/>
              </w:rPr>
              <w:t xml:space="preserve"> et 4</w:t>
            </w:r>
            <w:r w:rsidRPr="00AE1148">
              <w:rPr>
                <w:rFonts w:ascii="Times New Roman" w:hAnsi="Times New Roman" w:cs="Times New Roman"/>
                <w:sz w:val="20"/>
                <w:vertAlign w:val="superscript"/>
              </w:rPr>
              <w:t>ème</w:t>
            </w:r>
            <w:r w:rsidRPr="00AE1148">
              <w:rPr>
                <w:rFonts w:ascii="Times New Roman" w:hAnsi="Times New Roman" w:cs="Times New Roman"/>
                <w:sz w:val="20"/>
              </w:rPr>
              <w:t xml:space="preserve"> catégorie en Départementale FFC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CFB829" w14:textId="77777777" w:rsidR="00E21ADF" w:rsidRPr="00AE1148" w:rsidRDefault="00E21ADF" w:rsidP="00E21ADF">
            <w:pPr>
              <w:spacing w:after="12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E1148">
              <w:rPr>
                <w:rFonts w:ascii="Times New Roman" w:hAnsi="Times New Roman" w:cs="Times New Roman"/>
                <w:sz w:val="20"/>
              </w:rPr>
              <w:t>Plus de 17 ans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D8F228" w14:textId="77777777" w:rsidR="00E21ADF" w:rsidRPr="00AE1148" w:rsidRDefault="00E21ADF" w:rsidP="00E21ADF">
            <w:pPr>
              <w:snapToGrid w:val="0"/>
              <w:spacing w:after="12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CECCA2" w14:textId="77777777" w:rsidR="00E21ADF" w:rsidRPr="00AE1148" w:rsidRDefault="00F1725A" w:rsidP="00E21ADF">
            <w:pPr>
              <w:spacing w:after="12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87</w:t>
            </w:r>
            <w:r w:rsidR="00E21ADF" w:rsidRPr="00AE1148">
              <w:rPr>
                <w:rFonts w:ascii="Times New Roman" w:hAnsi="Times New Roman" w:cs="Times New Roman"/>
                <w:b/>
                <w:sz w:val="20"/>
              </w:rPr>
              <w:t>€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8D5677" w14:textId="77777777" w:rsidR="00E21ADF" w:rsidRPr="00AE1148" w:rsidRDefault="00E21ADF" w:rsidP="00E21ADF">
            <w:pPr>
              <w:spacing w:after="120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  <w:r w:rsidRPr="00AE1148">
              <w:rPr>
                <w:rFonts w:ascii="Times New Roman" w:hAnsi="Times New Roman" w:cs="Times New Roman"/>
                <w:b/>
                <w:sz w:val="20"/>
              </w:rPr>
              <w:t>87 €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3AF77C" w14:textId="77777777" w:rsidR="00E21ADF" w:rsidRPr="00140F95" w:rsidRDefault="00F1725A" w:rsidP="00E21ADF">
            <w:pPr>
              <w:spacing w:after="120"/>
              <w:ind w:firstLine="0"/>
              <w:jc w:val="center"/>
              <w:rPr>
                <w:rFonts w:ascii="Times New Roman" w:hAnsi="Times New Roman" w:cs="Times New Roman"/>
                <w:color w:val="C00000"/>
                <w:sz w:val="20"/>
              </w:rPr>
            </w:pPr>
            <w:r w:rsidRPr="00140F95">
              <w:rPr>
                <w:rFonts w:ascii="Times New Roman" w:hAnsi="Times New Roman" w:cs="Times New Roman"/>
                <w:b/>
                <w:color w:val="C00000"/>
                <w:sz w:val="20"/>
              </w:rPr>
              <w:t>174</w:t>
            </w:r>
            <w:r w:rsidR="00E21ADF" w:rsidRPr="00140F95">
              <w:rPr>
                <w:rFonts w:ascii="Times New Roman" w:hAnsi="Times New Roman" w:cs="Times New Roman"/>
                <w:b/>
                <w:color w:val="C00000"/>
                <w:sz w:val="20"/>
              </w:rPr>
              <w:t>€</w:t>
            </w:r>
          </w:p>
        </w:tc>
      </w:tr>
      <w:tr w:rsidR="00E21ADF" w:rsidRPr="00AE1148" w14:paraId="29D3D2A5" w14:textId="77777777" w:rsidTr="00E21ADF">
        <w:trPr>
          <w:trHeight w:val="828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C878CF" w14:textId="77777777" w:rsidR="00E21ADF" w:rsidRPr="00AE1148" w:rsidRDefault="00E21ADF" w:rsidP="00E21ADF">
            <w:pPr>
              <w:spacing w:after="120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E1148">
              <w:rPr>
                <w:rFonts w:ascii="Times New Roman" w:hAnsi="Times New Roman" w:cs="Times New Roman"/>
                <w:sz w:val="20"/>
              </w:rPr>
              <w:t>Pass’cyclosportive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CF7923" w14:textId="77777777" w:rsidR="00E21ADF" w:rsidRPr="00AE1148" w:rsidRDefault="00E21ADF" w:rsidP="00E21ADF">
            <w:pPr>
              <w:spacing w:after="12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E1148">
              <w:rPr>
                <w:rFonts w:ascii="Times New Roman" w:hAnsi="Times New Roman" w:cs="Times New Roman"/>
                <w:sz w:val="20"/>
              </w:rPr>
              <w:t>Plus de 17 ans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6708B0" w14:textId="77777777" w:rsidR="00E21ADF" w:rsidRPr="00AE1148" w:rsidRDefault="00E21ADF" w:rsidP="00E21ADF">
            <w:pPr>
              <w:snapToGrid w:val="0"/>
              <w:spacing w:after="12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C4FAAA" w14:textId="77777777" w:rsidR="00E21ADF" w:rsidRPr="00AE1148" w:rsidRDefault="00F1725A" w:rsidP="00E21ADF">
            <w:pPr>
              <w:spacing w:after="12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56</w:t>
            </w:r>
            <w:r w:rsidR="00E21ADF" w:rsidRPr="00AE1148">
              <w:rPr>
                <w:rFonts w:ascii="Times New Roman" w:hAnsi="Times New Roman" w:cs="Times New Roman"/>
                <w:b/>
                <w:sz w:val="20"/>
              </w:rPr>
              <w:t>€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D1247A" w14:textId="77777777" w:rsidR="00E21ADF" w:rsidRPr="00AE1148" w:rsidRDefault="00E21ADF" w:rsidP="00E21ADF">
            <w:pPr>
              <w:spacing w:after="120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  <w:r w:rsidRPr="00AE1148">
              <w:rPr>
                <w:rFonts w:ascii="Times New Roman" w:hAnsi="Times New Roman" w:cs="Times New Roman"/>
                <w:b/>
                <w:sz w:val="20"/>
              </w:rPr>
              <w:t>73 €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11232" w14:textId="77777777" w:rsidR="00E21ADF" w:rsidRPr="00140F95" w:rsidRDefault="00F1725A" w:rsidP="00E21ADF">
            <w:pPr>
              <w:spacing w:after="120"/>
              <w:ind w:firstLine="0"/>
              <w:jc w:val="center"/>
              <w:rPr>
                <w:rFonts w:ascii="Times New Roman" w:hAnsi="Times New Roman" w:cs="Times New Roman"/>
                <w:color w:val="C00000"/>
                <w:sz w:val="20"/>
              </w:rPr>
            </w:pPr>
            <w:r w:rsidRPr="00140F95">
              <w:rPr>
                <w:rFonts w:ascii="Times New Roman" w:hAnsi="Times New Roman" w:cs="Times New Roman"/>
                <w:b/>
                <w:color w:val="C00000"/>
                <w:sz w:val="20"/>
              </w:rPr>
              <w:t>129</w:t>
            </w:r>
            <w:r w:rsidR="00E21ADF" w:rsidRPr="00140F95">
              <w:rPr>
                <w:rFonts w:ascii="Times New Roman" w:hAnsi="Times New Roman" w:cs="Times New Roman"/>
                <w:b/>
                <w:color w:val="C00000"/>
                <w:sz w:val="20"/>
              </w:rPr>
              <w:t>€</w:t>
            </w:r>
          </w:p>
        </w:tc>
      </w:tr>
    </w:tbl>
    <w:p w14:paraId="3E44CC8C" w14:textId="77777777" w:rsidR="00E21ADF" w:rsidRPr="003F0DAA" w:rsidRDefault="00E21ADF" w:rsidP="00E21ADF">
      <w:pPr>
        <w:pStyle w:val="En-tte"/>
        <w:tabs>
          <w:tab w:val="clear" w:pos="4536"/>
          <w:tab w:val="clear" w:pos="9072"/>
        </w:tabs>
        <w:spacing w:after="120"/>
        <w:ind w:firstLine="0"/>
        <w:rPr>
          <w:rFonts w:ascii="Times New Roman" w:hAnsi="Times New Roman" w:cs="Times New Roman"/>
          <w:szCs w:val="24"/>
        </w:rPr>
      </w:pPr>
    </w:p>
    <w:p w14:paraId="7067F112" w14:textId="77777777" w:rsidR="00AB29A7" w:rsidRPr="003F0DAA" w:rsidRDefault="00AB29A7" w:rsidP="003F0DAA">
      <w:pPr>
        <w:spacing w:after="120"/>
        <w:ind w:firstLine="0"/>
        <w:rPr>
          <w:rFonts w:ascii="Times New Roman" w:hAnsi="Times New Roman" w:cs="Times New Roman"/>
          <w:szCs w:val="24"/>
        </w:rPr>
      </w:pPr>
      <w:r w:rsidRPr="003F0DAA">
        <w:rPr>
          <w:rFonts w:ascii="Times New Roman" w:hAnsi="Times New Roman" w:cs="Times New Roman"/>
          <w:b/>
          <w:szCs w:val="24"/>
          <w:u w:val="single"/>
        </w:rPr>
        <w:t>POUR TOUTE INSCRIPTION</w:t>
      </w:r>
      <w:r w:rsidRPr="003F0DAA">
        <w:rPr>
          <w:rFonts w:ascii="Times New Roman" w:hAnsi="Times New Roman" w:cs="Times New Roman"/>
          <w:szCs w:val="24"/>
        </w:rPr>
        <w:t>, la fourniture des documents suivants est demandée :</w:t>
      </w:r>
    </w:p>
    <w:p w14:paraId="5E98340D" w14:textId="77777777" w:rsidR="002B6103" w:rsidRDefault="00AB29A7" w:rsidP="00AE1148">
      <w:pPr>
        <w:numPr>
          <w:ilvl w:val="0"/>
          <w:numId w:val="4"/>
        </w:numPr>
        <w:spacing w:after="120"/>
        <w:rPr>
          <w:rFonts w:ascii="Times New Roman" w:hAnsi="Times New Roman" w:cs="Times New Roman"/>
          <w:szCs w:val="24"/>
        </w:rPr>
      </w:pPr>
      <w:r w:rsidRPr="002B6103">
        <w:rPr>
          <w:rFonts w:ascii="Times New Roman" w:hAnsi="Times New Roman" w:cs="Times New Roman"/>
          <w:szCs w:val="24"/>
        </w:rPr>
        <w:t>Demande de licence (imprimé</w:t>
      </w:r>
      <w:r w:rsidR="00AE1148" w:rsidRPr="002B6103">
        <w:rPr>
          <w:rFonts w:ascii="Times New Roman" w:hAnsi="Times New Roman" w:cs="Times New Roman"/>
          <w:szCs w:val="24"/>
        </w:rPr>
        <w:t>s</w:t>
      </w:r>
      <w:r w:rsidRPr="002B6103">
        <w:rPr>
          <w:rFonts w:ascii="Times New Roman" w:hAnsi="Times New Roman" w:cs="Times New Roman"/>
          <w:szCs w:val="24"/>
        </w:rPr>
        <w:t xml:space="preserve"> fourni</w:t>
      </w:r>
      <w:r w:rsidR="00AE1148" w:rsidRPr="002B6103">
        <w:rPr>
          <w:rFonts w:ascii="Times New Roman" w:hAnsi="Times New Roman" w:cs="Times New Roman"/>
          <w:szCs w:val="24"/>
        </w:rPr>
        <w:t>s</w:t>
      </w:r>
      <w:r w:rsidRPr="002B6103">
        <w:rPr>
          <w:rFonts w:ascii="Times New Roman" w:hAnsi="Times New Roman" w:cs="Times New Roman"/>
          <w:szCs w:val="24"/>
        </w:rPr>
        <w:t xml:space="preserve"> par le club) </w:t>
      </w:r>
    </w:p>
    <w:p w14:paraId="1011C1F3" w14:textId="77777777" w:rsidR="00AE1148" w:rsidRPr="002B6103" w:rsidRDefault="00AE1148" w:rsidP="00AE1148">
      <w:pPr>
        <w:numPr>
          <w:ilvl w:val="0"/>
          <w:numId w:val="4"/>
        </w:numPr>
        <w:spacing w:after="120"/>
        <w:rPr>
          <w:rFonts w:ascii="Times New Roman" w:hAnsi="Times New Roman" w:cs="Times New Roman"/>
          <w:szCs w:val="24"/>
        </w:rPr>
      </w:pPr>
      <w:r w:rsidRPr="002B6103">
        <w:rPr>
          <w:rFonts w:ascii="Times New Roman" w:hAnsi="Times New Roman" w:cs="Times New Roman"/>
          <w:szCs w:val="24"/>
        </w:rPr>
        <w:t>Certificat médical,</w:t>
      </w:r>
      <w:r w:rsidR="00DE6B29" w:rsidRPr="002B6103">
        <w:rPr>
          <w:rFonts w:ascii="Times New Roman" w:hAnsi="Times New Roman" w:cs="Times New Roman"/>
          <w:szCs w:val="24"/>
        </w:rPr>
        <w:t xml:space="preserve"> </w:t>
      </w:r>
    </w:p>
    <w:p w14:paraId="144A37FC" w14:textId="77777777" w:rsidR="00AB29A7" w:rsidRPr="003F0DAA" w:rsidRDefault="00AB29A7" w:rsidP="00AE1148">
      <w:pPr>
        <w:numPr>
          <w:ilvl w:val="0"/>
          <w:numId w:val="4"/>
        </w:numPr>
        <w:spacing w:after="120"/>
        <w:rPr>
          <w:rFonts w:ascii="Times New Roman" w:hAnsi="Times New Roman" w:cs="Times New Roman"/>
          <w:szCs w:val="24"/>
        </w:rPr>
      </w:pPr>
      <w:r w:rsidRPr="003F0DAA">
        <w:rPr>
          <w:rFonts w:ascii="Times New Roman" w:hAnsi="Times New Roman" w:cs="Times New Roman"/>
          <w:szCs w:val="24"/>
        </w:rPr>
        <w:t>Fiche d’adhésion</w:t>
      </w:r>
      <w:r w:rsidR="004C1DBA">
        <w:rPr>
          <w:rFonts w:ascii="Times New Roman" w:hAnsi="Times New Roman" w:cs="Times New Roman"/>
          <w:szCs w:val="24"/>
        </w:rPr>
        <w:t>,</w:t>
      </w:r>
    </w:p>
    <w:p w14:paraId="7E527491" w14:textId="77777777" w:rsidR="00AB29A7" w:rsidRPr="003F0DAA" w:rsidRDefault="00AB29A7" w:rsidP="00AE1148">
      <w:pPr>
        <w:numPr>
          <w:ilvl w:val="0"/>
          <w:numId w:val="4"/>
        </w:numPr>
        <w:spacing w:after="120"/>
        <w:rPr>
          <w:rFonts w:ascii="Times New Roman" w:hAnsi="Times New Roman" w:cs="Times New Roman"/>
          <w:b/>
          <w:szCs w:val="24"/>
        </w:rPr>
      </w:pPr>
      <w:r w:rsidRPr="003F0DAA">
        <w:rPr>
          <w:rFonts w:ascii="Times New Roman" w:hAnsi="Times New Roman" w:cs="Times New Roman"/>
          <w:szCs w:val="24"/>
        </w:rPr>
        <w:t>Fiche sanitaire pour les jeunes.</w:t>
      </w:r>
    </w:p>
    <w:p w14:paraId="3C4EDD74" w14:textId="77777777" w:rsidR="00AB29A7" w:rsidRPr="003F0DAA" w:rsidRDefault="00AB29A7" w:rsidP="003F0DAA">
      <w:pPr>
        <w:spacing w:after="120"/>
        <w:ind w:firstLine="0"/>
        <w:rPr>
          <w:rFonts w:ascii="Times New Roman" w:hAnsi="Times New Roman" w:cs="Times New Roman"/>
          <w:szCs w:val="24"/>
        </w:rPr>
      </w:pPr>
      <w:r w:rsidRPr="003F0DAA">
        <w:rPr>
          <w:rFonts w:ascii="Times New Roman" w:hAnsi="Times New Roman" w:cs="Times New Roman"/>
          <w:b/>
          <w:szCs w:val="24"/>
        </w:rPr>
        <w:t>Règlements par chèque à l’ordre de l’E.</w:t>
      </w:r>
      <w:r w:rsidR="004C1DBA">
        <w:rPr>
          <w:rFonts w:ascii="Times New Roman" w:hAnsi="Times New Roman" w:cs="Times New Roman"/>
          <w:b/>
          <w:szCs w:val="24"/>
        </w:rPr>
        <w:t xml:space="preserve"> </w:t>
      </w:r>
      <w:r w:rsidRPr="003F0DAA">
        <w:rPr>
          <w:rFonts w:ascii="Times New Roman" w:hAnsi="Times New Roman" w:cs="Times New Roman"/>
          <w:b/>
          <w:szCs w:val="24"/>
        </w:rPr>
        <w:t>C.</w:t>
      </w:r>
      <w:r w:rsidR="004C1DBA">
        <w:rPr>
          <w:rFonts w:ascii="Times New Roman" w:hAnsi="Times New Roman" w:cs="Times New Roman"/>
          <w:b/>
          <w:szCs w:val="24"/>
        </w:rPr>
        <w:t xml:space="preserve"> </w:t>
      </w:r>
      <w:r w:rsidRPr="003F0DAA">
        <w:rPr>
          <w:rFonts w:ascii="Times New Roman" w:hAnsi="Times New Roman" w:cs="Times New Roman"/>
          <w:b/>
          <w:szCs w:val="24"/>
        </w:rPr>
        <w:t>V.</w:t>
      </w:r>
      <w:r w:rsidR="004C1DBA">
        <w:rPr>
          <w:rFonts w:ascii="Times New Roman" w:hAnsi="Times New Roman" w:cs="Times New Roman"/>
          <w:b/>
          <w:szCs w:val="24"/>
        </w:rPr>
        <w:t xml:space="preserve"> </w:t>
      </w:r>
      <w:r w:rsidRPr="003F0DAA">
        <w:rPr>
          <w:rFonts w:ascii="Times New Roman" w:hAnsi="Times New Roman" w:cs="Times New Roman"/>
          <w:b/>
          <w:szCs w:val="24"/>
        </w:rPr>
        <w:t>V.</w:t>
      </w:r>
      <w:r w:rsidR="004C1DBA">
        <w:rPr>
          <w:rFonts w:ascii="Times New Roman" w:hAnsi="Times New Roman" w:cs="Times New Roman"/>
          <w:b/>
          <w:szCs w:val="24"/>
        </w:rPr>
        <w:t xml:space="preserve"> </w:t>
      </w:r>
      <w:r w:rsidRPr="003F0DAA">
        <w:rPr>
          <w:rFonts w:ascii="Times New Roman" w:hAnsi="Times New Roman" w:cs="Times New Roman"/>
          <w:b/>
          <w:szCs w:val="24"/>
        </w:rPr>
        <w:t xml:space="preserve">T., règlement en ligne sur le site web. </w:t>
      </w:r>
      <w:r w:rsidR="00BF5927">
        <w:rPr>
          <w:rFonts w:ascii="Times New Roman" w:hAnsi="Times New Roman" w:cs="Times New Roman"/>
          <w:b/>
          <w:szCs w:val="24"/>
        </w:rPr>
        <w:br/>
      </w:r>
      <w:r w:rsidRPr="003F0DAA">
        <w:rPr>
          <w:rFonts w:ascii="Times New Roman" w:hAnsi="Times New Roman" w:cs="Times New Roman"/>
          <w:b/>
          <w:szCs w:val="24"/>
        </w:rPr>
        <w:t>Nous acceptons également les chèques ANCV.</w:t>
      </w:r>
    </w:p>
    <w:p w14:paraId="389291DE" w14:textId="77777777" w:rsidR="00AB29A7" w:rsidRPr="003736E1" w:rsidRDefault="00AB29A7" w:rsidP="00101E95">
      <w:pPr>
        <w:spacing w:before="240" w:after="120"/>
        <w:ind w:firstLine="0"/>
        <w:rPr>
          <w:rFonts w:ascii="Times New Roman" w:hAnsi="Times New Roman" w:cs="Times New Roman"/>
          <w:b/>
          <w:sz w:val="32"/>
          <w:szCs w:val="24"/>
        </w:rPr>
      </w:pPr>
      <w:r w:rsidRPr="003736E1">
        <w:rPr>
          <w:rFonts w:ascii="Times New Roman" w:hAnsi="Times New Roman" w:cs="Times New Roman"/>
          <w:b/>
          <w:sz w:val="32"/>
          <w:szCs w:val="24"/>
        </w:rPr>
        <w:t>6</w:t>
      </w:r>
      <w:r w:rsidR="00101E95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Pr="003736E1">
        <w:rPr>
          <w:rFonts w:ascii="Times New Roman" w:hAnsi="Times New Roman" w:cs="Times New Roman"/>
          <w:b/>
          <w:sz w:val="32"/>
          <w:szCs w:val="24"/>
        </w:rPr>
        <w:t>-</w:t>
      </w:r>
      <w:r w:rsidR="00101E95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Pr="003736E1">
        <w:rPr>
          <w:rFonts w:ascii="Times New Roman" w:hAnsi="Times New Roman" w:cs="Times New Roman"/>
          <w:b/>
          <w:sz w:val="32"/>
          <w:szCs w:val="24"/>
        </w:rPr>
        <w:t>Vêtements :</w:t>
      </w:r>
    </w:p>
    <w:p w14:paraId="69F2CC9C" w14:textId="77777777" w:rsidR="00AB29A7" w:rsidRPr="003F0DAA" w:rsidRDefault="00AB29A7" w:rsidP="00AE1148">
      <w:pPr>
        <w:pStyle w:val="En-tte"/>
        <w:tabs>
          <w:tab w:val="clear" w:pos="4536"/>
          <w:tab w:val="clear" w:pos="9072"/>
        </w:tabs>
        <w:spacing w:after="120"/>
        <w:ind w:firstLine="0"/>
        <w:rPr>
          <w:rFonts w:ascii="Times New Roman" w:hAnsi="Times New Roman" w:cs="Times New Roman"/>
          <w:szCs w:val="24"/>
        </w:rPr>
      </w:pPr>
      <w:r w:rsidRPr="003F0DAA">
        <w:rPr>
          <w:rFonts w:ascii="Times New Roman" w:hAnsi="Times New Roman" w:cs="Times New Roman"/>
          <w:szCs w:val="24"/>
        </w:rPr>
        <w:t>Nous proposons une gamme de vêtements aux couleurs du club, adaptées à la pratique de notre sport. Toute participation à une compétition doit se faire sous les couleurs du club.</w:t>
      </w:r>
    </w:p>
    <w:p w14:paraId="22A06A25" w14:textId="77777777" w:rsidR="00AB29A7" w:rsidRPr="003F0DAA" w:rsidRDefault="00AB29A7" w:rsidP="00AE1148">
      <w:pPr>
        <w:spacing w:after="120"/>
        <w:ind w:firstLine="0"/>
        <w:rPr>
          <w:rFonts w:ascii="Times New Roman" w:hAnsi="Times New Roman" w:cs="Times New Roman"/>
          <w:szCs w:val="24"/>
        </w:rPr>
      </w:pPr>
      <w:r w:rsidRPr="003F0DAA">
        <w:rPr>
          <w:rFonts w:ascii="Times New Roman" w:hAnsi="Times New Roman" w:cs="Times New Roman"/>
          <w:szCs w:val="24"/>
        </w:rPr>
        <w:t xml:space="preserve">Lors de l’adhésion, un maillot manche courte et une veste thermique aux couleurs du club seront proposés pour un montant de 80 € pour les jeunes (moins de 16 ans : école de vélo, minimes et cadets) et de 100 € pour les adultes. Les vêtements sont repris et remboursés pour les jeunes si l’activité est arrêtée dans les six mois (vêtements en bon état). </w:t>
      </w:r>
    </w:p>
    <w:p w14:paraId="7F14CF60" w14:textId="77777777" w:rsidR="00AB29A7" w:rsidRPr="003F0DAA" w:rsidRDefault="00AB29A7" w:rsidP="00AE1148">
      <w:pPr>
        <w:spacing w:after="120"/>
        <w:ind w:firstLine="0"/>
        <w:rPr>
          <w:rFonts w:ascii="Times New Roman" w:hAnsi="Times New Roman" w:cs="Times New Roman"/>
          <w:b/>
          <w:szCs w:val="24"/>
        </w:rPr>
      </w:pPr>
      <w:r w:rsidRPr="003F0DAA">
        <w:rPr>
          <w:rFonts w:ascii="Times New Roman" w:hAnsi="Times New Roman" w:cs="Times New Roman"/>
          <w:szCs w:val="24"/>
        </w:rPr>
        <w:t xml:space="preserve">Les descriptifs des différents vêtements proposés et leurs tarifs sont disponibles sur le site du club.  </w:t>
      </w:r>
    </w:p>
    <w:p w14:paraId="5C649015" w14:textId="77777777" w:rsidR="00AB29A7" w:rsidRPr="003736E1" w:rsidRDefault="00AB29A7" w:rsidP="00101E95">
      <w:pPr>
        <w:spacing w:before="240" w:after="120"/>
        <w:ind w:firstLine="0"/>
        <w:rPr>
          <w:rFonts w:ascii="Times New Roman" w:hAnsi="Times New Roman" w:cs="Times New Roman"/>
          <w:b/>
          <w:sz w:val="32"/>
          <w:szCs w:val="24"/>
        </w:rPr>
      </w:pPr>
      <w:r w:rsidRPr="003736E1">
        <w:rPr>
          <w:rFonts w:ascii="Times New Roman" w:hAnsi="Times New Roman" w:cs="Times New Roman"/>
          <w:b/>
          <w:sz w:val="32"/>
          <w:szCs w:val="24"/>
        </w:rPr>
        <w:t>7</w:t>
      </w:r>
      <w:r w:rsidR="00101E95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Pr="003736E1">
        <w:rPr>
          <w:rFonts w:ascii="Times New Roman" w:hAnsi="Times New Roman" w:cs="Times New Roman"/>
          <w:b/>
          <w:sz w:val="32"/>
          <w:szCs w:val="24"/>
        </w:rPr>
        <w:t>- Matériel</w:t>
      </w:r>
    </w:p>
    <w:p w14:paraId="18F8595C" w14:textId="77777777" w:rsidR="00AB29A7" w:rsidRPr="003F0DAA" w:rsidRDefault="00AB29A7" w:rsidP="003F0DAA">
      <w:pPr>
        <w:spacing w:after="120"/>
        <w:ind w:firstLine="0"/>
        <w:rPr>
          <w:rFonts w:ascii="Times New Roman" w:hAnsi="Times New Roman" w:cs="Times New Roman"/>
          <w:szCs w:val="24"/>
        </w:rPr>
      </w:pPr>
      <w:r w:rsidRPr="005654F4">
        <w:rPr>
          <w:rFonts w:ascii="Times New Roman" w:hAnsi="Times New Roman" w:cs="Times New Roman"/>
          <w:b/>
          <w:szCs w:val="24"/>
        </w:rPr>
        <w:t>Deux types de vélo</w:t>
      </w:r>
      <w:r w:rsidRPr="003F0DAA">
        <w:rPr>
          <w:rFonts w:ascii="Times New Roman" w:hAnsi="Times New Roman" w:cs="Times New Roman"/>
          <w:szCs w:val="24"/>
        </w:rPr>
        <w:t xml:space="preserve"> sont utilisés pour les </w:t>
      </w:r>
      <w:r w:rsidR="008A05EF" w:rsidRPr="003F0DAA">
        <w:rPr>
          <w:rFonts w:ascii="Times New Roman" w:hAnsi="Times New Roman" w:cs="Times New Roman"/>
          <w:szCs w:val="24"/>
        </w:rPr>
        <w:t>entraînements :</w:t>
      </w:r>
    </w:p>
    <w:p w14:paraId="0A88EF33" w14:textId="77777777" w:rsidR="00AB29A7" w:rsidRPr="003F0DAA" w:rsidRDefault="00AB29A7" w:rsidP="000713C5">
      <w:pPr>
        <w:numPr>
          <w:ilvl w:val="0"/>
          <w:numId w:val="1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380"/>
        </w:tabs>
        <w:spacing w:after="120"/>
        <w:rPr>
          <w:rFonts w:ascii="Times New Roman" w:hAnsi="Times New Roman" w:cs="Times New Roman"/>
          <w:szCs w:val="24"/>
        </w:rPr>
      </w:pPr>
      <w:r w:rsidRPr="003F0DAA">
        <w:rPr>
          <w:rFonts w:ascii="Times New Roman" w:hAnsi="Times New Roman" w:cs="Times New Roman"/>
          <w:szCs w:val="24"/>
        </w:rPr>
        <w:t>VTT</w:t>
      </w:r>
      <w:r w:rsidRPr="003F0DAA">
        <w:rPr>
          <w:rFonts w:ascii="Times New Roman" w:hAnsi="Times New Roman" w:cs="Times New Roman"/>
          <w:szCs w:val="24"/>
        </w:rPr>
        <w:tab/>
      </w:r>
      <w:r w:rsidRPr="003F0DAA">
        <w:rPr>
          <w:rFonts w:ascii="Times New Roman" w:hAnsi="Times New Roman" w:cs="Times New Roman"/>
          <w:szCs w:val="24"/>
        </w:rPr>
        <w:tab/>
      </w:r>
      <w:r w:rsidRPr="003F0DAA">
        <w:rPr>
          <w:rFonts w:ascii="Times New Roman" w:hAnsi="Times New Roman" w:cs="Times New Roman"/>
          <w:szCs w:val="24"/>
        </w:rPr>
        <w:tab/>
        <w:t>pour le Trial, VTT-Xcountry.</w:t>
      </w:r>
    </w:p>
    <w:p w14:paraId="424D23A9" w14:textId="77777777" w:rsidR="00AB29A7" w:rsidRPr="003F0DAA" w:rsidRDefault="00AB29A7" w:rsidP="000713C5">
      <w:pPr>
        <w:numPr>
          <w:ilvl w:val="0"/>
          <w:numId w:val="19"/>
        </w:numPr>
        <w:ind w:left="714" w:hanging="357"/>
        <w:rPr>
          <w:rFonts w:ascii="Times New Roman" w:hAnsi="Times New Roman" w:cs="Times New Roman"/>
          <w:szCs w:val="24"/>
        </w:rPr>
      </w:pPr>
      <w:r w:rsidRPr="003F0DAA">
        <w:rPr>
          <w:rFonts w:ascii="Times New Roman" w:hAnsi="Times New Roman" w:cs="Times New Roman"/>
          <w:szCs w:val="24"/>
        </w:rPr>
        <w:t>Vélo de route</w:t>
      </w:r>
      <w:r w:rsidRPr="003F0DAA">
        <w:rPr>
          <w:rFonts w:ascii="Times New Roman" w:hAnsi="Times New Roman" w:cs="Times New Roman"/>
          <w:szCs w:val="24"/>
        </w:rPr>
        <w:tab/>
      </w:r>
      <w:r w:rsidR="000713C5">
        <w:rPr>
          <w:rFonts w:ascii="Times New Roman" w:hAnsi="Times New Roman" w:cs="Times New Roman"/>
          <w:szCs w:val="24"/>
        </w:rPr>
        <w:tab/>
      </w:r>
      <w:r w:rsidRPr="003F0DAA">
        <w:rPr>
          <w:rFonts w:ascii="Times New Roman" w:hAnsi="Times New Roman" w:cs="Times New Roman"/>
          <w:szCs w:val="24"/>
        </w:rPr>
        <w:t>pour les jeux d’adresse, la vitesse, la route, ainsi que le cyclo-cross</w:t>
      </w:r>
    </w:p>
    <w:p w14:paraId="245DE3B6" w14:textId="77777777" w:rsidR="00AB29A7" w:rsidRPr="003F0DAA" w:rsidRDefault="00AB29A7" w:rsidP="000713C5">
      <w:pPr>
        <w:spacing w:after="120"/>
        <w:ind w:left="2835" w:firstLine="0"/>
        <w:rPr>
          <w:rFonts w:ascii="Times New Roman" w:hAnsi="Times New Roman" w:cs="Times New Roman"/>
          <w:szCs w:val="24"/>
        </w:rPr>
      </w:pPr>
      <w:r w:rsidRPr="003F0DAA">
        <w:rPr>
          <w:rFonts w:ascii="Times New Roman" w:hAnsi="Times New Roman" w:cs="Times New Roman"/>
          <w:szCs w:val="24"/>
        </w:rPr>
        <w:t>(</w:t>
      </w:r>
      <w:r w:rsidR="00075C94" w:rsidRPr="003F0DAA">
        <w:rPr>
          <w:rFonts w:ascii="Times New Roman" w:hAnsi="Times New Roman" w:cs="Times New Roman"/>
          <w:szCs w:val="24"/>
        </w:rPr>
        <w:t>Pneus</w:t>
      </w:r>
      <w:r w:rsidRPr="003F0DAA">
        <w:rPr>
          <w:rFonts w:ascii="Times New Roman" w:hAnsi="Times New Roman" w:cs="Times New Roman"/>
          <w:szCs w:val="24"/>
        </w:rPr>
        <w:t xml:space="preserve"> spécifiques).</w:t>
      </w:r>
    </w:p>
    <w:p w14:paraId="40F58460" w14:textId="77777777" w:rsidR="00AB29A7" w:rsidRPr="003F0DAA" w:rsidRDefault="00AB29A7" w:rsidP="003F0DAA">
      <w:pPr>
        <w:spacing w:after="120"/>
        <w:ind w:firstLine="0"/>
        <w:rPr>
          <w:rFonts w:ascii="Times New Roman" w:hAnsi="Times New Roman" w:cs="Times New Roman"/>
          <w:szCs w:val="24"/>
        </w:rPr>
      </w:pPr>
      <w:r w:rsidRPr="005654F4">
        <w:rPr>
          <w:rFonts w:ascii="Times New Roman" w:hAnsi="Times New Roman" w:cs="Times New Roman"/>
          <w:b/>
          <w:szCs w:val="24"/>
        </w:rPr>
        <w:t>Le braquet</w:t>
      </w:r>
      <w:r w:rsidRPr="003F0DAA">
        <w:rPr>
          <w:rFonts w:ascii="Times New Roman" w:hAnsi="Times New Roman" w:cs="Times New Roman"/>
          <w:szCs w:val="24"/>
        </w:rPr>
        <w:t xml:space="preserve"> ne peut dépasser</w:t>
      </w:r>
      <w:r w:rsidR="000713C5">
        <w:rPr>
          <w:rFonts w:ascii="Times New Roman" w:hAnsi="Times New Roman" w:cs="Times New Roman"/>
          <w:szCs w:val="24"/>
        </w:rPr>
        <w:t> :</w:t>
      </w:r>
    </w:p>
    <w:p w14:paraId="25E426C0" w14:textId="77777777" w:rsidR="00AB29A7" w:rsidRPr="003F0DAA" w:rsidRDefault="00AB29A7" w:rsidP="00EB45C2">
      <w:pPr>
        <w:numPr>
          <w:ilvl w:val="0"/>
          <w:numId w:val="18"/>
        </w:numPr>
        <w:spacing w:after="120"/>
        <w:ind w:left="709"/>
        <w:rPr>
          <w:rFonts w:ascii="Times New Roman" w:hAnsi="Times New Roman" w:cs="Times New Roman"/>
          <w:szCs w:val="24"/>
        </w:rPr>
      </w:pPr>
      <w:r w:rsidRPr="003F0DAA">
        <w:rPr>
          <w:rFonts w:ascii="Times New Roman" w:hAnsi="Times New Roman" w:cs="Times New Roman"/>
          <w:szCs w:val="24"/>
        </w:rPr>
        <w:t>5,60 m pour les catégories</w:t>
      </w:r>
      <w:r w:rsidR="000713C5">
        <w:rPr>
          <w:rFonts w:ascii="Times New Roman" w:hAnsi="Times New Roman" w:cs="Times New Roman"/>
          <w:szCs w:val="24"/>
        </w:rPr>
        <w:t xml:space="preserve"> </w:t>
      </w:r>
      <w:r w:rsidRPr="003F0DAA">
        <w:rPr>
          <w:rFonts w:ascii="Times New Roman" w:hAnsi="Times New Roman" w:cs="Times New Roman"/>
          <w:szCs w:val="24"/>
        </w:rPr>
        <w:t>: Pré</w:t>
      </w:r>
      <w:r w:rsidR="000713C5">
        <w:rPr>
          <w:rFonts w:ascii="Times New Roman" w:hAnsi="Times New Roman" w:cs="Times New Roman"/>
          <w:szCs w:val="24"/>
        </w:rPr>
        <w:t>-</w:t>
      </w:r>
      <w:r w:rsidRPr="003F0DAA">
        <w:rPr>
          <w:rFonts w:ascii="Times New Roman" w:hAnsi="Times New Roman" w:cs="Times New Roman"/>
          <w:szCs w:val="24"/>
        </w:rPr>
        <w:t>licencié, Poussin, Pupille, Benjamin</w:t>
      </w:r>
    </w:p>
    <w:p w14:paraId="3CAF5F5A" w14:textId="77777777" w:rsidR="00AB29A7" w:rsidRPr="003F0DAA" w:rsidRDefault="00AB29A7" w:rsidP="00EB45C2">
      <w:pPr>
        <w:numPr>
          <w:ilvl w:val="0"/>
          <w:numId w:val="18"/>
        </w:numPr>
        <w:spacing w:after="120"/>
        <w:ind w:left="709"/>
        <w:rPr>
          <w:rFonts w:ascii="Times New Roman" w:hAnsi="Times New Roman" w:cs="Times New Roman"/>
          <w:szCs w:val="24"/>
        </w:rPr>
      </w:pPr>
      <w:r w:rsidRPr="003F0DAA">
        <w:rPr>
          <w:rFonts w:ascii="Times New Roman" w:hAnsi="Times New Roman" w:cs="Times New Roman"/>
          <w:szCs w:val="24"/>
        </w:rPr>
        <w:t>6,14 m pour la catégorie Minime</w:t>
      </w:r>
    </w:p>
    <w:p w14:paraId="2EE9E41A" w14:textId="77777777" w:rsidR="00AB29A7" w:rsidRPr="003F0DAA" w:rsidRDefault="00AB29A7" w:rsidP="00EB45C2">
      <w:pPr>
        <w:numPr>
          <w:ilvl w:val="0"/>
          <w:numId w:val="18"/>
        </w:numPr>
        <w:spacing w:after="120"/>
        <w:ind w:left="709"/>
        <w:rPr>
          <w:rFonts w:ascii="Times New Roman" w:hAnsi="Times New Roman" w:cs="Times New Roman"/>
          <w:szCs w:val="24"/>
        </w:rPr>
      </w:pPr>
      <w:r w:rsidRPr="003F0DAA">
        <w:rPr>
          <w:rFonts w:ascii="Times New Roman" w:hAnsi="Times New Roman" w:cs="Times New Roman"/>
          <w:szCs w:val="24"/>
        </w:rPr>
        <w:t>7,90 m pour la catégorie Cadet</w:t>
      </w:r>
    </w:p>
    <w:p w14:paraId="5DE07C34" w14:textId="77777777" w:rsidR="00AB29A7" w:rsidRPr="003F0DAA" w:rsidRDefault="00AB29A7" w:rsidP="003F0DAA">
      <w:pPr>
        <w:spacing w:after="120"/>
        <w:ind w:firstLine="0"/>
        <w:rPr>
          <w:rFonts w:ascii="Times New Roman" w:hAnsi="Times New Roman" w:cs="Times New Roman"/>
          <w:szCs w:val="24"/>
        </w:rPr>
      </w:pPr>
      <w:r w:rsidRPr="003F0DAA">
        <w:rPr>
          <w:rFonts w:ascii="Times New Roman" w:hAnsi="Times New Roman" w:cs="Times New Roman"/>
          <w:szCs w:val="24"/>
        </w:rPr>
        <w:t>Avant de procéder à un achat neuf ou d’occasion prenez contact avec un entraîneur qui saura</w:t>
      </w:r>
      <w:r w:rsidR="005D3E3B">
        <w:rPr>
          <w:rFonts w:ascii="Times New Roman" w:hAnsi="Times New Roman" w:cs="Times New Roman"/>
          <w:szCs w:val="24"/>
        </w:rPr>
        <w:t xml:space="preserve"> </w:t>
      </w:r>
      <w:r w:rsidRPr="003F0DAA">
        <w:rPr>
          <w:rFonts w:ascii="Times New Roman" w:hAnsi="Times New Roman" w:cs="Times New Roman"/>
          <w:szCs w:val="24"/>
        </w:rPr>
        <w:t>vous conseiller.</w:t>
      </w:r>
    </w:p>
    <w:p w14:paraId="0809D107" w14:textId="77777777" w:rsidR="00AB29A7" w:rsidRPr="003F0DAA" w:rsidRDefault="00EE4E11" w:rsidP="003F0DAA">
      <w:pPr>
        <w:pStyle w:val="Corpsdetexte21"/>
        <w:spacing w:after="120"/>
        <w:rPr>
          <w:rFonts w:ascii="Times New Roman" w:hAnsi="Times New Roman" w:cs="Times New Roman"/>
          <w:szCs w:val="24"/>
          <w:u w:val="none"/>
        </w:rPr>
      </w:pPr>
      <w:r>
        <w:rPr>
          <w:rFonts w:ascii="Times New Roman" w:hAnsi="Times New Roman" w:cs="Times New Roman"/>
          <w:szCs w:val="24"/>
          <w:u w:val="none"/>
        </w:rPr>
        <w:br w:type="page"/>
      </w:r>
      <w:r w:rsidR="00AB29A7" w:rsidRPr="003F0DAA">
        <w:rPr>
          <w:rFonts w:ascii="Times New Roman" w:hAnsi="Times New Roman" w:cs="Times New Roman"/>
          <w:szCs w:val="24"/>
          <w:u w:val="none"/>
        </w:rPr>
        <w:lastRenderedPageBreak/>
        <w:t xml:space="preserve">Le club propose </w:t>
      </w:r>
      <w:r w:rsidR="00AB29A7" w:rsidRPr="005654F4">
        <w:rPr>
          <w:rFonts w:ascii="Times New Roman" w:hAnsi="Times New Roman" w:cs="Times New Roman"/>
          <w:b/>
          <w:szCs w:val="24"/>
          <w:u w:val="none"/>
        </w:rPr>
        <w:t>une formule de location</w:t>
      </w:r>
      <w:r w:rsidR="00AB29A7" w:rsidRPr="003F0DAA">
        <w:rPr>
          <w:rFonts w:ascii="Times New Roman" w:hAnsi="Times New Roman" w:cs="Times New Roman"/>
          <w:szCs w:val="24"/>
          <w:u w:val="none"/>
        </w:rPr>
        <w:t xml:space="preserve"> pour la saison (15</w:t>
      </w:r>
      <w:r w:rsidR="005B3FC0">
        <w:rPr>
          <w:rFonts w:ascii="Times New Roman" w:hAnsi="Times New Roman" w:cs="Times New Roman"/>
          <w:szCs w:val="24"/>
          <w:u w:val="none"/>
        </w:rPr>
        <w:t xml:space="preserve">/09 </w:t>
      </w:r>
      <w:r w:rsidR="00AB29A7" w:rsidRPr="003F0DAA">
        <w:rPr>
          <w:rFonts w:ascii="Times New Roman" w:hAnsi="Times New Roman" w:cs="Times New Roman"/>
          <w:szCs w:val="24"/>
          <w:u w:val="none"/>
        </w:rPr>
        <w:t>au 30</w:t>
      </w:r>
      <w:r w:rsidR="005B3FC0">
        <w:rPr>
          <w:rFonts w:ascii="Times New Roman" w:hAnsi="Times New Roman" w:cs="Times New Roman"/>
          <w:szCs w:val="24"/>
          <w:u w:val="none"/>
        </w:rPr>
        <w:t>/06</w:t>
      </w:r>
      <w:r w:rsidR="00AB29A7" w:rsidRPr="003F0DAA">
        <w:rPr>
          <w:rFonts w:ascii="Times New Roman" w:hAnsi="Times New Roman" w:cs="Times New Roman"/>
          <w:szCs w:val="24"/>
          <w:u w:val="none"/>
        </w:rPr>
        <w:t>) pour un coût annuel de :</w:t>
      </w:r>
    </w:p>
    <w:p w14:paraId="7BA4AFDD" w14:textId="77777777" w:rsidR="00AB29A7" w:rsidRPr="003F0DAA" w:rsidRDefault="00AB29A7" w:rsidP="003F0DAA">
      <w:pPr>
        <w:pStyle w:val="Corpsdetexte21"/>
        <w:spacing w:after="120"/>
        <w:ind w:left="1416" w:firstLine="708"/>
        <w:rPr>
          <w:rFonts w:ascii="Times New Roman" w:hAnsi="Times New Roman" w:cs="Times New Roman"/>
          <w:szCs w:val="24"/>
          <w:u w:val="none"/>
        </w:rPr>
      </w:pPr>
      <w:r w:rsidRPr="003F0DAA">
        <w:rPr>
          <w:rFonts w:ascii="Times New Roman" w:hAnsi="Times New Roman" w:cs="Times New Roman"/>
          <w:szCs w:val="24"/>
          <w:u w:val="none"/>
        </w:rPr>
        <w:t xml:space="preserve">Vélo </w:t>
      </w:r>
      <w:r w:rsidRPr="003F0DAA">
        <w:rPr>
          <w:rFonts w:ascii="Times New Roman" w:hAnsi="Times New Roman" w:cs="Times New Roman"/>
          <w:color w:val="0000FF"/>
          <w:szCs w:val="24"/>
          <w:u w:val="none"/>
        </w:rPr>
        <w:t>« KID »</w:t>
      </w:r>
      <w:r w:rsidRPr="003F0DAA">
        <w:rPr>
          <w:rFonts w:ascii="Times New Roman" w:hAnsi="Times New Roman" w:cs="Times New Roman"/>
          <w:szCs w:val="24"/>
          <w:u w:val="none"/>
        </w:rPr>
        <w:t xml:space="preserve">                              </w:t>
      </w:r>
      <w:r w:rsidRPr="003F0DAA">
        <w:rPr>
          <w:rFonts w:ascii="Times New Roman" w:hAnsi="Times New Roman" w:cs="Times New Roman"/>
          <w:szCs w:val="24"/>
          <w:u w:val="none"/>
        </w:rPr>
        <w:tab/>
      </w:r>
      <w:r w:rsidRPr="005654F4">
        <w:rPr>
          <w:rFonts w:ascii="Times New Roman" w:hAnsi="Times New Roman" w:cs="Times New Roman"/>
          <w:b/>
          <w:color w:val="C00000"/>
          <w:szCs w:val="24"/>
          <w:u w:val="none"/>
        </w:rPr>
        <w:t>70 €</w:t>
      </w:r>
      <w:r w:rsidRPr="003F0DAA">
        <w:rPr>
          <w:rFonts w:ascii="Times New Roman" w:hAnsi="Times New Roman" w:cs="Times New Roman"/>
          <w:szCs w:val="24"/>
          <w:u w:val="none"/>
        </w:rPr>
        <w:t xml:space="preserve"> </w:t>
      </w:r>
    </w:p>
    <w:p w14:paraId="77FBA592" w14:textId="77777777" w:rsidR="00AB29A7" w:rsidRPr="003F0DAA" w:rsidRDefault="00AB29A7" w:rsidP="003F0DAA">
      <w:pPr>
        <w:pStyle w:val="Corpsdetexte21"/>
        <w:spacing w:after="120"/>
        <w:ind w:left="1416" w:firstLine="708"/>
        <w:rPr>
          <w:rFonts w:ascii="Times New Roman" w:hAnsi="Times New Roman" w:cs="Times New Roman"/>
          <w:szCs w:val="24"/>
          <w:u w:val="none"/>
        </w:rPr>
      </w:pPr>
      <w:r w:rsidRPr="003F0DAA">
        <w:rPr>
          <w:rFonts w:ascii="Times New Roman" w:hAnsi="Times New Roman" w:cs="Times New Roman"/>
          <w:szCs w:val="24"/>
          <w:u w:val="none"/>
        </w:rPr>
        <w:t xml:space="preserve">Vélo </w:t>
      </w:r>
      <w:r w:rsidRPr="003F0DAA">
        <w:rPr>
          <w:rFonts w:ascii="Times New Roman" w:hAnsi="Times New Roman" w:cs="Times New Roman"/>
          <w:color w:val="0000FF"/>
          <w:szCs w:val="24"/>
          <w:u w:val="none"/>
        </w:rPr>
        <w:t>« JUNIOR »</w:t>
      </w:r>
      <w:r w:rsidRPr="003F0DAA">
        <w:rPr>
          <w:rFonts w:ascii="Times New Roman" w:hAnsi="Times New Roman" w:cs="Times New Roman"/>
          <w:szCs w:val="24"/>
          <w:u w:val="none"/>
        </w:rPr>
        <w:t xml:space="preserve">                        </w:t>
      </w:r>
      <w:r w:rsidRPr="003F0DAA">
        <w:rPr>
          <w:rFonts w:ascii="Times New Roman" w:hAnsi="Times New Roman" w:cs="Times New Roman"/>
          <w:szCs w:val="24"/>
          <w:u w:val="none"/>
        </w:rPr>
        <w:tab/>
      </w:r>
      <w:r w:rsidRPr="005654F4">
        <w:rPr>
          <w:rFonts w:ascii="Times New Roman" w:hAnsi="Times New Roman" w:cs="Times New Roman"/>
          <w:b/>
          <w:color w:val="C00000"/>
          <w:szCs w:val="24"/>
          <w:u w:val="none"/>
        </w:rPr>
        <w:t>92 €</w:t>
      </w:r>
    </w:p>
    <w:p w14:paraId="0C0BCEA6" w14:textId="77777777" w:rsidR="00AB29A7" w:rsidRPr="003F0DAA" w:rsidRDefault="00AB29A7" w:rsidP="003F0DAA">
      <w:pPr>
        <w:pStyle w:val="Corpsdetexte21"/>
        <w:spacing w:after="120"/>
        <w:ind w:left="1416" w:firstLine="708"/>
        <w:rPr>
          <w:rFonts w:ascii="Times New Roman" w:hAnsi="Times New Roman" w:cs="Times New Roman"/>
          <w:szCs w:val="24"/>
          <w:u w:val="none"/>
        </w:rPr>
      </w:pPr>
      <w:r w:rsidRPr="003F0DAA">
        <w:rPr>
          <w:rFonts w:ascii="Times New Roman" w:hAnsi="Times New Roman" w:cs="Times New Roman"/>
          <w:szCs w:val="24"/>
          <w:u w:val="none"/>
        </w:rPr>
        <w:t xml:space="preserve">Vélo </w:t>
      </w:r>
      <w:r w:rsidRPr="003F0DAA">
        <w:rPr>
          <w:rFonts w:ascii="Times New Roman" w:hAnsi="Times New Roman" w:cs="Times New Roman"/>
          <w:color w:val="0000FF"/>
          <w:szCs w:val="24"/>
          <w:u w:val="none"/>
        </w:rPr>
        <w:t>« COURSE »</w:t>
      </w:r>
      <w:r w:rsidRPr="003F0DAA">
        <w:rPr>
          <w:rFonts w:ascii="Times New Roman" w:hAnsi="Times New Roman" w:cs="Times New Roman"/>
          <w:szCs w:val="24"/>
          <w:u w:val="none"/>
        </w:rPr>
        <w:t xml:space="preserve">                       </w:t>
      </w:r>
      <w:r w:rsidRPr="003F0DAA">
        <w:rPr>
          <w:rFonts w:ascii="Times New Roman" w:hAnsi="Times New Roman" w:cs="Times New Roman"/>
          <w:szCs w:val="24"/>
          <w:u w:val="none"/>
        </w:rPr>
        <w:tab/>
      </w:r>
      <w:r w:rsidRPr="005654F4">
        <w:rPr>
          <w:rFonts w:ascii="Times New Roman" w:hAnsi="Times New Roman" w:cs="Times New Roman"/>
          <w:b/>
          <w:color w:val="C00000"/>
          <w:szCs w:val="24"/>
          <w:u w:val="none"/>
        </w:rPr>
        <w:t>120 €</w:t>
      </w:r>
    </w:p>
    <w:p w14:paraId="3C036C7A" w14:textId="77777777" w:rsidR="00AB29A7" w:rsidRPr="003F0DAA" w:rsidRDefault="00AB29A7" w:rsidP="003F0DAA">
      <w:pPr>
        <w:pStyle w:val="Corpsdetexte21"/>
        <w:spacing w:after="120"/>
        <w:ind w:left="1416" w:firstLine="708"/>
        <w:rPr>
          <w:rFonts w:ascii="Times New Roman" w:hAnsi="Times New Roman" w:cs="Times New Roman"/>
          <w:szCs w:val="24"/>
          <w:u w:val="none"/>
        </w:rPr>
      </w:pPr>
      <w:r w:rsidRPr="003F0DAA">
        <w:rPr>
          <w:rFonts w:ascii="Times New Roman" w:hAnsi="Times New Roman" w:cs="Times New Roman"/>
          <w:szCs w:val="24"/>
          <w:u w:val="none"/>
        </w:rPr>
        <w:t xml:space="preserve">Vélo </w:t>
      </w:r>
      <w:r w:rsidRPr="003F0DAA">
        <w:rPr>
          <w:rFonts w:ascii="Times New Roman" w:hAnsi="Times New Roman" w:cs="Times New Roman"/>
          <w:color w:val="0000FF"/>
          <w:szCs w:val="24"/>
          <w:u w:val="none"/>
        </w:rPr>
        <w:t>« COMPETITION »</w:t>
      </w:r>
      <w:r w:rsidRPr="003F0DAA">
        <w:rPr>
          <w:rFonts w:ascii="Times New Roman" w:hAnsi="Times New Roman" w:cs="Times New Roman"/>
          <w:szCs w:val="24"/>
          <w:u w:val="none"/>
        </w:rPr>
        <w:t xml:space="preserve">              </w:t>
      </w:r>
      <w:r w:rsidRPr="003F0DAA">
        <w:rPr>
          <w:rFonts w:ascii="Times New Roman" w:hAnsi="Times New Roman" w:cs="Times New Roman"/>
          <w:szCs w:val="24"/>
          <w:u w:val="none"/>
        </w:rPr>
        <w:tab/>
      </w:r>
      <w:r w:rsidRPr="005654F4">
        <w:rPr>
          <w:rFonts w:ascii="Times New Roman" w:hAnsi="Times New Roman" w:cs="Times New Roman"/>
          <w:b/>
          <w:color w:val="C00000"/>
          <w:szCs w:val="24"/>
          <w:u w:val="none"/>
        </w:rPr>
        <w:t>150 €</w:t>
      </w:r>
      <w:r w:rsidRPr="003F0DAA">
        <w:rPr>
          <w:rFonts w:ascii="Times New Roman" w:hAnsi="Times New Roman" w:cs="Times New Roman"/>
          <w:b/>
          <w:szCs w:val="24"/>
          <w:u w:val="none"/>
        </w:rPr>
        <w:t xml:space="preserve"> </w:t>
      </w:r>
    </w:p>
    <w:p w14:paraId="6A656AAC" w14:textId="77777777" w:rsidR="00AB29A7" w:rsidRPr="003F0DAA" w:rsidRDefault="00AB29A7" w:rsidP="003F0DAA">
      <w:pPr>
        <w:pStyle w:val="Corpsdetexte21"/>
        <w:spacing w:after="120"/>
        <w:ind w:left="1416" w:firstLine="708"/>
        <w:rPr>
          <w:rFonts w:ascii="Times New Roman" w:hAnsi="Times New Roman" w:cs="Times New Roman"/>
          <w:szCs w:val="24"/>
          <w:u w:val="none"/>
        </w:rPr>
      </w:pPr>
      <w:r w:rsidRPr="003F0DAA">
        <w:rPr>
          <w:rFonts w:ascii="Times New Roman" w:hAnsi="Times New Roman" w:cs="Times New Roman"/>
          <w:szCs w:val="24"/>
          <w:u w:val="none"/>
        </w:rPr>
        <w:t xml:space="preserve">Vélo </w:t>
      </w:r>
      <w:r w:rsidRPr="003F0DAA">
        <w:rPr>
          <w:rFonts w:ascii="Times New Roman" w:hAnsi="Times New Roman" w:cs="Times New Roman"/>
          <w:color w:val="0000FF"/>
          <w:szCs w:val="24"/>
          <w:u w:val="none"/>
        </w:rPr>
        <w:t>« CARBONE »</w:t>
      </w:r>
      <w:r w:rsidRPr="003F0DAA">
        <w:rPr>
          <w:rFonts w:ascii="Times New Roman" w:hAnsi="Times New Roman" w:cs="Times New Roman"/>
          <w:szCs w:val="24"/>
          <w:u w:val="none"/>
        </w:rPr>
        <w:t xml:space="preserve">                     </w:t>
      </w:r>
      <w:r w:rsidRPr="003F0DAA">
        <w:rPr>
          <w:rFonts w:ascii="Times New Roman" w:hAnsi="Times New Roman" w:cs="Times New Roman"/>
          <w:szCs w:val="24"/>
          <w:u w:val="none"/>
        </w:rPr>
        <w:tab/>
      </w:r>
      <w:r w:rsidRPr="005654F4">
        <w:rPr>
          <w:rFonts w:ascii="Times New Roman" w:hAnsi="Times New Roman" w:cs="Times New Roman"/>
          <w:b/>
          <w:color w:val="C00000"/>
          <w:szCs w:val="24"/>
          <w:u w:val="none"/>
        </w:rPr>
        <w:t>200 €</w:t>
      </w:r>
    </w:p>
    <w:p w14:paraId="4FBA26F8" w14:textId="77777777" w:rsidR="00AB29A7" w:rsidRPr="003F0DAA" w:rsidRDefault="00AB29A7" w:rsidP="003F0DAA">
      <w:pPr>
        <w:pStyle w:val="Corpsdetexte21"/>
        <w:spacing w:after="120"/>
        <w:rPr>
          <w:rFonts w:ascii="Times New Roman" w:hAnsi="Times New Roman" w:cs="Times New Roman"/>
          <w:szCs w:val="24"/>
        </w:rPr>
      </w:pPr>
      <w:r w:rsidRPr="003F0DAA">
        <w:rPr>
          <w:rFonts w:ascii="Times New Roman" w:hAnsi="Times New Roman" w:cs="Times New Roman"/>
          <w:b/>
          <w:szCs w:val="24"/>
          <w:u w:val="none"/>
        </w:rPr>
        <w:t>Un chèque de caution non encaissé (d’un montant de 250 € à 500 € en fonction du vélo) sera également demandé.</w:t>
      </w:r>
    </w:p>
    <w:p w14:paraId="3375D3CF" w14:textId="77777777" w:rsidR="00AB29A7" w:rsidRPr="003F0DAA" w:rsidRDefault="00AB29A7" w:rsidP="00AE1148">
      <w:pPr>
        <w:pStyle w:val="Corpsdetexte31"/>
        <w:spacing w:after="120"/>
        <w:rPr>
          <w:rFonts w:ascii="Times New Roman" w:hAnsi="Times New Roman" w:cs="Times New Roman"/>
          <w:szCs w:val="24"/>
        </w:rPr>
      </w:pPr>
      <w:r w:rsidRPr="003F0DAA">
        <w:rPr>
          <w:rFonts w:ascii="Times New Roman" w:hAnsi="Times New Roman" w:cs="Times New Roman"/>
          <w:szCs w:val="24"/>
        </w:rPr>
        <w:t>Pour des raisons de sécurité l’entraîneur se réserve le droit de refuser tout enfant se présentant aux entraînements avec un matériel défectueux.</w:t>
      </w:r>
    </w:p>
    <w:p w14:paraId="4A4B6C43" w14:textId="77777777" w:rsidR="00AB29A7" w:rsidRPr="003736E1" w:rsidRDefault="00AB29A7" w:rsidP="00752B99">
      <w:pPr>
        <w:spacing w:before="240" w:after="120"/>
        <w:ind w:firstLine="0"/>
        <w:rPr>
          <w:rFonts w:ascii="Times New Roman" w:hAnsi="Times New Roman" w:cs="Times New Roman"/>
          <w:b/>
          <w:sz w:val="32"/>
          <w:szCs w:val="24"/>
        </w:rPr>
      </w:pPr>
      <w:r w:rsidRPr="003736E1">
        <w:rPr>
          <w:rFonts w:ascii="Times New Roman" w:hAnsi="Times New Roman" w:cs="Times New Roman"/>
          <w:b/>
          <w:sz w:val="32"/>
          <w:szCs w:val="24"/>
        </w:rPr>
        <w:t>8</w:t>
      </w:r>
      <w:r w:rsidR="00752B99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Pr="003736E1">
        <w:rPr>
          <w:rFonts w:ascii="Times New Roman" w:hAnsi="Times New Roman" w:cs="Times New Roman"/>
          <w:b/>
          <w:sz w:val="32"/>
          <w:szCs w:val="24"/>
        </w:rPr>
        <w:t>-</w:t>
      </w:r>
      <w:r w:rsidR="00752B99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Pr="003736E1">
        <w:rPr>
          <w:rFonts w:ascii="Times New Roman" w:hAnsi="Times New Roman" w:cs="Times New Roman"/>
          <w:b/>
          <w:sz w:val="32"/>
          <w:szCs w:val="24"/>
        </w:rPr>
        <w:t>Habillement</w:t>
      </w:r>
    </w:p>
    <w:p w14:paraId="4A852BCB" w14:textId="77777777" w:rsidR="00AB29A7" w:rsidRPr="00AE1148" w:rsidRDefault="00AB29A7" w:rsidP="00AE1148">
      <w:pPr>
        <w:spacing w:before="240" w:after="240"/>
        <w:ind w:firstLine="0"/>
        <w:rPr>
          <w:rFonts w:ascii="Times New Roman" w:hAnsi="Times New Roman" w:cs="Times New Roman"/>
          <w:color w:val="C00000"/>
          <w:szCs w:val="24"/>
        </w:rPr>
      </w:pPr>
      <w:r w:rsidRPr="00AE1148">
        <w:rPr>
          <w:rFonts w:ascii="Times New Roman" w:hAnsi="Times New Roman" w:cs="Times New Roman"/>
          <w:b/>
          <w:color w:val="C00000"/>
          <w:szCs w:val="24"/>
        </w:rPr>
        <w:t>Dans tous les cas, le port du casque est obligatoire</w:t>
      </w:r>
      <w:r w:rsidRPr="00AE1148">
        <w:rPr>
          <w:rFonts w:ascii="Times New Roman" w:hAnsi="Times New Roman" w:cs="Times New Roman"/>
          <w:color w:val="C00000"/>
          <w:szCs w:val="24"/>
        </w:rPr>
        <w:t>.</w:t>
      </w:r>
    </w:p>
    <w:p w14:paraId="71EDE256" w14:textId="77777777" w:rsidR="002A33DF" w:rsidRDefault="00AB29A7" w:rsidP="003F0DAA">
      <w:pPr>
        <w:spacing w:after="120"/>
        <w:ind w:firstLine="0"/>
        <w:rPr>
          <w:rFonts w:ascii="Times New Roman" w:hAnsi="Times New Roman" w:cs="Times New Roman"/>
          <w:szCs w:val="24"/>
        </w:rPr>
      </w:pPr>
      <w:r w:rsidRPr="003F0DAA">
        <w:rPr>
          <w:rFonts w:ascii="Times New Roman" w:hAnsi="Times New Roman" w:cs="Times New Roman"/>
          <w:szCs w:val="24"/>
          <w:u w:val="single"/>
        </w:rPr>
        <w:t>En hiver</w:t>
      </w:r>
      <w:r w:rsidR="002A33DF">
        <w:rPr>
          <w:rFonts w:ascii="Times New Roman" w:hAnsi="Times New Roman" w:cs="Times New Roman"/>
          <w:szCs w:val="24"/>
        </w:rPr>
        <w:t> :</w:t>
      </w:r>
    </w:p>
    <w:p w14:paraId="4E10E40B" w14:textId="77777777" w:rsidR="00AB29A7" w:rsidRPr="003F0DAA" w:rsidRDefault="00AB29A7" w:rsidP="002A33DF">
      <w:pPr>
        <w:numPr>
          <w:ilvl w:val="0"/>
          <w:numId w:val="6"/>
        </w:numPr>
        <w:spacing w:after="120"/>
        <w:rPr>
          <w:rFonts w:ascii="Times New Roman" w:hAnsi="Times New Roman" w:cs="Times New Roman"/>
          <w:szCs w:val="24"/>
        </w:rPr>
      </w:pPr>
      <w:r w:rsidRPr="003F0DAA">
        <w:rPr>
          <w:rFonts w:ascii="Times New Roman" w:hAnsi="Times New Roman" w:cs="Times New Roman"/>
          <w:szCs w:val="24"/>
        </w:rPr>
        <w:t>Cuissard long.</w:t>
      </w:r>
    </w:p>
    <w:p w14:paraId="79095BED" w14:textId="77777777" w:rsidR="00AB29A7" w:rsidRPr="003F0DAA" w:rsidRDefault="00AB29A7" w:rsidP="002A33DF">
      <w:pPr>
        <w:numPr>
          <w:ilvl w:val="0"/>
          <w:numId w:val="6"/>
        </w:numPr>
        <w:spacing w:after="120"/>
        <w:rPr>
          <w:rFonts w:ascii="Times New Roman" w:hAnsi="Times New Roman" w:cs="Times New Roman"/>
          <w:szCs w:val="24"/>
        </w:rPr>
      </w:pPr>
      <w:r w:rsidRPr="003F0DAA">
        <w:rPr>
          <w:rFonts w:ascii="Times New Roman" w:hAnsi="Times New Roman" w:cs="Times New Roman"/>
          <w:szCs w:val="24"/>
        </w:rPr>
        <w:t>Maillot de corps thermique (Damart ou autres).</w:t>
      </w:r>
    </w:p>
    <w:p w14:paraId="77187C72" w14:textId="77777777" w:rsidR="00AB29A7" w:rsidRPr="003F0DAA" w:rsidRDefault="00AB29A7" w:rsidP="002A33DF">
      <w:pPr>
        <w:numPr>
          <w:ilvl w:val="0"/>
          <w:numId w:val="6"/>
        </w:numPr>
        <w:spacing w:after="120"/>
        <w:rPr>
          <w:rFonts w:ascii="Times New Roman" w:hAnsi="Times New Roman" w:cs="Times New Roman"/>
          <w:szCs w:val="24"/>
        </w:rPr>
      </w:pPr>
      <w:r w:rsidRPr="003F0DAA">
        <w:rPr>
          <w:rFonts w:ascii="Times New Roman" w:hAnsi="Times New Roman" w:cs="Times New Roman"/>
          <w:szCs w:val="24"/>
        </w:rPr>
        <w:t>Maillot manche longue.</w:t>
      </w:r>
    </w:p>
    <w:p w14:paraId="016B0A3E" w14:textId="77777777" w:rsidR="00AB29A7" w:rsidRPr="003F0DAA" w:rsidRDefault="00AB29A7" w:rsidP="002A33DF">
      <w:pPr>
        <w:numPr>
          <w:ilvl w:val="0"/>
          <w:numId w:val="6"/>
        </w:numPr>
        <w:spacing w:after="120"/>
        <w:rPr>
          <w:rFonts w:ascii="Times New Roman" w:hAnsi="Times New Roman" w:cs="Times New Roman"/>
          <w:szCs w:val="24"/>
        </w:rPr>
      </w:pPr>
      <w:r w:rsidRPr="003F0DAA">
        <w:rPr>
          <w:rFonts w:ascii="Times New Roman" w:hAnsi="Times New Roman" w:cs="Times New Roman"/>
          <w:szCs w:val="24"/>
        </w:rPr>
        <w:t>Veste thermique du club.</w:t>
      </w:r>
    </w:p>
    <w:p w14:paraId="0274A480" w14:textId="77777777" w:rsidR="00AB29A7" w:rsidRPr="003F0DAA" w:rsidRDefault="00AB29A7" w:rsidP="002A33DF">
      <w:pPr>
        <w:numPr>
          <w:ilvl w:val="0"/>
          <w:numId w:val="6"/>
        </w:numPr>
        <w:spacing w:after="120"/>
        <w:rPr>
          <w:rFonts w:ascii="Times New Roman" w:hAnsi="Times New Roman" w:cs="Times New Roman"/>
          <w:szCs w:val="24"/>
        </w:rPr>
      </w:pPr>
      <w:r w:rsidRPr="003F0DAA">
        <w:rPr>
          <w:rFonts w:ascii="Times New Roman" w:hAnsi="Times New Roman" w:cs="Times New Roman"/>
          <w:szCs w:val="24"/>
        </w:rPr>
        <w:t>Gants longs.</w:t>
      </w:r>
    </w:p>
    <w:p w14:paraId="4FD769EA" w14:textId="77777777" w:rsidR="00AB29A7" w:rsidRPr="003F0DAA" w:rsidRDefault="00AB29A7" w:rsidP="002A33DF">
      <w:pPr>
        <w:numPr>
          <w:ilvl w:val="0"/>
          <w:numId w:val="6"/>
        </w:numPr>
        <w:spacing w:after="120"/>
        <w:rPr>
          <w:rFonts w:ascii="Times New Roman" w:hAnsi="Times New Roman" w:cs="Times New Roman"/>
          <w:szCs w:val="24"/>
        </w:rPr>
      </w:pPr>
      <w:r w:rsidRPr="003F0DAA">
        <w:rPr>
          <w:rFonts w:ascii="Times New Roman" w:hAnsi="Times New Roman" w:cs="Times New Roman"/>
          <w:szCs w:val="24"/>
        </w:rPr>
        <w:t>Chaussettes thermique</w:t>
      </w:r>
      <w:r w:rsidR="002A33DF">
        <w:rPr>
          <w:rFonts w:ascii="Times New Roman" w:hAnsi="Times New Roman" w:cs="Times New Roman"/>
          <w:szCs w:val="24"/>
        </w:rPr>
        <w:t>s</w:t>
      </w:r>
      <w:r w:rsidRPr="003F0DAA">
        <w:rPr>
          <w:rFonts w:ascii="Times New Roman" w:hAnsi="Times New Roman" w:cs="Times New Roman"/>
          <w:szCs w:val="24"/>
        </w:rPr>
        <w:t>.</w:t>
      </w:r>
    </w:p>
    <w:p w14:paraId="160709D1" w14:textId="77777777" w:rsidR="00AB29A7" w:rsidRPr="003F0DAA" w:rsidRDefault="00AB29A7" w:rsidP="002A33DF">
      <w:pPr>
        <w:numPr>
          <w:ilvl w:val="0"/>
          <w:numId w:val="6"/>
        </w:numPr>
        <w:spacing w:after="120"/>
        <w:rPr>
          <w:rFonts w:ascii="Times New Roman" w:hAnsi="Times New Roman" w:cs="Times New Roman"/>
          <w:szCs w:val="24"/>
        </w:rPr>
      </w:pPr>
      <w:r w:rsidRPr="003F0DAA">
        <w:rPr>
          <w:rFonts w:ascii="Times New Roman" w:hAnsi="Times New Roman" w:cs="Times New Roman"/>
          <w:szCs w:val="24"/>
        </w:rPr>
        <w:t>Bonnet sous casque.</w:t>
      </w:r>
    </w:p>
    <w:p w14:paraId="27104CF3" w14:textId="77777777" w:rsidR="00AB29A7" w:rsidRPr="003F0DAA" w:rsidRDefault="00AB29A7" w:rsidP="002A33DF">
      <w:pPr>
        <w:numPr>
          <w:ilvl w:val="0"/>
          <w:numId w:val="6"/>
        </w:numPr>
        <w:spacing w:after="120"/>
        <w:rPr>
          <w:rFonts w:ascii="Times New Roman" w:hAnsi="Times New Roman" w:cs="Times New Roman"/>
          <w:szCs w:val="24"/>
        </w:rPr>
      </w:pPr>
      <w:r w:rsidRPr="003F0DAA">
        <w:rPr>
          <w:rFonts w:ascii="Times New Roman" w:hAnsi="Times New Roman" w:cs="Times New Roman"/>
          <w:szCs w:val="24"/>
        </w:rPr>
        <w:t>Couvre chaussures.</w:t>
      </w:r>
    </w:p>
    <w:p w14:paraId="3764DEB2" w14:textId="77777777" w:rsidR="00AB29A7" w:rsidRPr="003F0DAA" w:rsidRDefault="00AB29A7" w:rsidP="002A33DF">
      <w:pPr>
        <w:pStyle w:val="Corpsdetexte"/>
        <w:numPr>
          <w:ilvl w:val="0"/>
          <w:numId w:val="6"/>
        </w:numPr>
        <w:spacing w:after="120"/>
        <w:rPr>
          <w:rFonts w:ascii="Times New Roman" w:hAnsi="Times New Roman" w:cs="Times New Roman"/>
          <w:szCs w:val="24"/>
        </w:rPr>
      </w:pPr>
      <w:r w:rsidRPr="003F0DAA">
        <w:rPr>
          <w:rFonts w:ascii="Times New Roman" w:hAnsi="Times New Roman" w:cs="Times New Roman"/>
          <w:szCs w:val="24"/>
        </w:rPr>
        <w:t>Cape de protection transparente (en cas de pluie).</w:t>
      </w:r>
    </w:p>
    <w:p w14:paraId="33C01307" w14:textId="77777777" w:rsidR="002A33DF" w:rsidRDefault="00AB29A7" w:rsidP="003F0DAA">
      <w:pPr>
        <w:spacing w:after="120"/>
        <w:ind w:firstLine="0"/>
        <w:rPr>
          <w:rFonts w:ascii="Times New Roman" w:hAnsi="Times New Roman" w:cs="Times New Roman"/>
          <w:szCs w:val="24"/>
        </w:rPr>
      </w:pPr>
      <w:r w:rsidRPr="003F0DAA">
        <w:rPr>
          <w:rFonts w:ascii="Times New Roman" w:hAnsi="Times New Roman" w:cs="Times New Roman"/>
          <w:szCs w:val="24"/>
          <w:u w:val="single"/>
        </w:rPr>
        <w:t>En été</w:t>
      </w:r>
    </w:p>
    <w:p w14:paraId="6AA6CE81" w14:textId="77777777" w:rsidR="00AB29A7" w:rsidRPr="003F0DAA" w:rsidRDefault="00AB29A7" w:rsidP="002A33DF">
      <w:pPr>
        <w:numPr>
          <w:ilvl w:val="0"/>
          <w:numId w:val="8"/>
        </w:numPr>
        <w:spacing w:after="120"/>
        <w:rPr>
          <w:rFonts w:ascii="Times New Roman" w:hAnsi="Times New Roman" w:cs="Times New Roman"/>
          <w:szCs w:val="24"/>
        </w:rPr>
      </w:pPr>
      <w:r w:rsidRPr="003F0DAA">
        <w:rPr>
          <w:rFonts w:ascii="Times New Roman" w:hAnsi="Times New Roman" w:cs="Times New Roman"/>
          <w:szCs w:val="24"/>
        </w:rPr>
        <w:t>Cuissard court du club (si possible).</w:t>
      </w:r>
    </w:p>
    <w:p w14:paraId="1C4D1856" w14:textId="77777777" w:rsidR="00AB29A7" w:rsidRPr="003F0DAA" w:rsidRDefault="00AB29A7" w:rsidP="002A33DF">
      <w:pPr>
        <w:numPr>
          <w:ilvl w:val="0"/>
          <w:numId w:val="8"/>
        </w:numPr>
        <w:spacing w:after="120"/>
        <w:rPr>
          <w:rFonts w:ascii="Times New Roman" w:hAnsi="Times New Roman" w:cs="Times New Roman"/>
          <w:szCs w:val="24"/>
        </w:rPr>
      </w:pPr>
      <w:r w:rsidRPr="003F0DAA">
        <w:rPr>
          <w:rFonts w:ascii="Times New Roman" w:hAnsi="Times New Roman" w:cs="Times New Roman"/>
          <w:szCs w:val="24"/>
        </w:rPr>
        <w:t>Maillot manches courtes du club.</w:t>
      </w:r>
    </w:p>
    <w:p w14:paraId="54AB5D2E" w14:textId="77777777" w:rsidR="00AB29A7" w:rsidRPr="003F0DAA" w:rsidRDefault="00AB29A7" w:rsidP="002A33DF">
      <w:pPr>
        <w:numPr>
          <w:ilvl w:val="0"/>
          <w:numId w:val="8"/>
        </w:numPr>
        <w:spacing w:after="120"/>
        <w:rPr>
          <w:rFonts w:ascii="Times New Roman" w:hAnsi="Times New Roman" w:cs="Times New Roman"/>
          <w:szCs w:val="24"/>
        </w:rPr>
      </w:pPr>
      <w:r w:rsidRPr="003F0DAA">
        <w:rPr>
          <w:rFonts w:ascii="Times New Roman" w:hAnsi="Times New Roman" w:cs="Times New Roman"/>
          <w:szCs w:val="24"/>
        </w:rPr>
        <w:t>Gants courts.</w:t>
      </w:r>
    </w:p>
    <w:p w14:paraId="4D22818E" w14:textId="77777777" w:rsidR="00AB29A7" w:rsidRPr="005B3FC0" w:rsidRDefault="00AB29A7" w:rsidP="002A33DF">
      <w:pPr>
        <w:numPr>
          <w:ilvl w:val="0"/>
          <w:numId w:val="8"/>
        </w:numPr>
        <w:spacing w:after="120"/>
        <w:rPr>
          <w:rFonts w:ascii="Times New Roman" w:hAnsi="Times New Roman" w:cs="Times New Roman"/>
          <w:b/>
          <w:szCs w:val="24"/>
        </w:rPr>
      </w:pPr>
      <w:r w:rsidRPr="003F0DAA">
        <w:rPr>
          <w:rFonts w:ascii="Times New Roman" w:hAnsi="Times New Roman" w:cs="Times New Roman"/>
          <w:szCs w:val="24"/>
        </w:rPr>
        <w:t>Socquettes.</w:t>
      </w:r>
    </w:p>
    <w:p w14:paraId="3FD1083E" w14:textId="77777777" w:rsidR="00AB29A7" w:rsidRPr="003736E1" w:rsidRDefault="00AB29A7" w:rsidP="00D77D89">
      <w:pPr>
        <w:spacing w:before="240" w:after="120"/>
        <w:ind w:firstLine="0"/>
        <w:rPr>
          <w:rFonts w:ascii="Times New Roman" w:hAnsi="Times New Roman" w:cs="Times New Roman"/>
          <w:b/>
          <w:sz w:val="32"/>
          <w:szCs w:val="24"/>
        </w:rPr>
      </w:pPr>
      <w:r w:rsidRPr="003736E1">
        <w:rPr>
          <w:rFonts w:ascii="Times New Roman" w:hAnsi="Times New Roman" w:cs="Times New Roman"/>
          <w:b/>
          <w:sz w:val="32"/>
          <w:szCs w:val="24"/>
        </w:rPr>
        <w:t>9</w:t>
      </w:r>
      <w:r w:rsidR="00752B99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Pr="003736E1">
        <w:rPr>
          <w:rFonts w:ascii="Times New Roman" w:hAnsi="Times New Roman" w:cs="Times New Roman"/>
          <w:b/>
          <w:sz w:val="32"/>
          <w:szCs w:val="24"/>
        </w:rPr>
        <w:t>-</w:t>
      </w:r>
      <w:r w:rsidR="00752B99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Pr="003736E1">
        <w:rPr>
          <w:rFonts w:ascii="Times New Roman" w:hAnsi="Times New Roman" w:cs="Times New Roman"/>
          <w:b/>
          <w:sz w:val="32"/>
          <w:szCs w:val="24"/>
        </w:rPr>
        <w:t>Accessoires</w:t>
      </w:r>
    </w:p>
    <w:p w14:paraId="5135FC54" w14:textId="77777777" w:rsidR="003736E1" w:rsidRPr="003736E1" w:rsidRDefault="00AB29A7" w:rsidP="002A33DF">
      <w:pPr>
        <w:numPr>
          <w:ilvl w:val="0"/>
          <w:numId w:val="2"/>
        </w:numPr>
        <w:tabs>
          <w:tab w:val="clear" w:pos="360"/>
          <w:tab w:val="left" w:pos="567"/>
        </w:tabs>
        <w:spacing w:after="120"/>
        <w:ind w:left="567"/>
        <w:rPr>
          <w:rFonts w:ascii="Times New Roman" w:hAnsi="Times New Roman" w:cs="Times New Roman"/>
          <w:szCs w:val="24"/>
          <w:u w:val="single"/>
        </w:rPr>
      </w:pPr>
      <w:r w:rsidRPr="003F0DAA">
        <w:rPr>
          <w:rFonts w:ascii="Times New Roman" w:hAnsi="Times New Roman" w:cs="Times New Roman"/>
          <w:szCs w:val="24"/>
          <w:u w:val="single"/>
        </w:rPr>
        <w:t>Chaussures</w:t>
      </w:r>
      <w:r w:rsidR="003736E1">
        <w:rPr>
          <w:rFonts w:ascii="Times New Roman" w:hAnsi="Times New Roman" w:cs="Times New Roman"/>
          <w:szCs w:val="24"/>
          <w:u w:val="single"/>
        </w:rPr>
        <w:t xml:space="preserve"> </w:t>
      </w:r>
      <w:r w:rsidRPr="003F0DAA">
        <w:rPr>
          <w:rFonts w:ascii="Times New Roman" w:hAnsi="Times New Roman" w:cs="Times New Roman"/>
          <w:szCs w:val="24"/>
          <w:u w:val="single"/>
        </w:rPr>
        <w:t>:</w:t>
      </w:r>
      <w:r w:rsidRPr="003F0DAA">
        <w:rPr>
          <w:rFonts w:ascii="Times New Roman" w:hAnsi="Times New Roman" w:cs="Times New Roman"/>
          <w:szCs w:val="24"/>
        </w:rPr>
        <w:t xml:space="preserve"> </w:t>
      </w:r>
    </w:p>
    <w:p w14:paraId="1F1DF923" w14:textId="77777777" w:rsidR="003736E1" w:rsidRDefault="00AB29A7" w:rsidP="003736E1">
      <w:pPr>
        <w:numPr>
          <w:ilvl w:val="0"/>
          <w:numId w:val="10"/>
        </w:numPr>
        <w:tabs>
          <w:tab w:val="left" w:pos="567"/>
        </w:tabs>
        <w:spacing w:after="120"/>
        <w:rPr>
          <w:rFonts w:ascii="Times New Roman" w:hAnsi="Times New Roman" w:cs="Times New Roman"/>
          <w:szCs w:val="24"/>
        </w:rPr>
      </w:pPr>
      <w:r w:rsidRPr="003F0DAA">
        <w:rPr>
          <w:rFonts w:ascii="Times New Roman" w:hAnsi="Times New Roman" w:cs="Times New Roman"/>
          <w:szCs w:val="24"/>
        </w:rPr>
        <w:t>Pour les Pré</w:t>
      </w:r>
      <w:r w:rsidR="002A33DF">
        <w:rPr>
          <w:rFonts w:ascii="Times New Roman" w:hAnsi="Times New Roman" w:cs="Times New Roman"/>
          <w:szCs w:val="24"/>
        </w:rPr>
        <w:t>-</w:t>
      </w:r>
      <w:r w:rsidRPr="003F0DAA">
        <w:rPr>
          <w:rFonts w:ascii="Times New Roman" w:hAnsi="Times New Roman" w:cs="Times New Roman"/>
          <w:szCs w:val="24"/>
        </w:rPr>
        <w:t xml:space="preserve">licenciés des baskets sont suffisantes. </w:t>
      </w:r>
    </w:p>
    <w:p w14:paraId="5BEB664A" w14:textId="77777777" w:rsidR="00AB29A7" w:rsidRPr="003F0DAA" w:rsidRDefault="00AB29A7" w:rsidP="003736E1">
      <w:pPr>
        <w:numPr>
          <w:ilvl w:val="0"/>
          <w:numId w:val="10"/>
        </w:numPr>
        <w:tabs>
          <w:tab w:val="left" w:pos="567"/>
        </w:tabs>
        <w:spacing w:after="120"/>
        <w:rPr>
          <w:rFonts w:ascii="Times New Roman" w:hAnsi="Times New Roman" w:cs="Times New Roman"/>
          <w:szCs w:val="24"/>
          <w:u w:val="single"/>
        </w:rPr>
      </w:pPr>
      <w:r w:rsidRPr="003F0DAA">
        <w:rPr>
          <w:rFonts w:ascii="Times New Roman" w:hAnsi="Times New Roman" w:cs="Times New Roman"/>
          <w:szCs w:val="24"/>
        </w:rPr>
        <w:t>Pour les autres catégories, il est obligatoire d'utiliser des chaussures de cycliste.</w:t>
      </w:r>
    </w:p>
    <w:p w14:paraId="70C01606" w14:textId="77777777" w:rsidR="00B7195A" w:rsidRDefault="00AB29A7" w:rsidP="002A33DF">
      <w:pPr>
        <w:numPr>
          <w:ilvl w:val="0"/>
          <w:numId w:val="2"/>
        </w:numPr>
        <w:tabs>
          <w:tab w:val="clear" w:pos="360"/>
          <w:tab w:val="left" w:pos="567"/>
        </w:tabs>
        <w:spacing w:after="120"/>
        <w:ind w:left="567"/>
        <w:rPr>
          <w:rFonts w:ascii="Times New Roman" w:hAnsi="Times New Roman" w:cs="Times New Roman"/>
          <w:szCs w:val="24"/>
        </w:rPr>
      </w:pPr>
      <w:r w:rsidRPr="003F0DAA">
        <w:rPr>
          <w:rFonts w:ascii="Times New Roman" w:hAnsi="Times New Roman" w:cs="Times New Roman"/>
          <w:szCs w:val="24"/>
          <w:u w:val="single"/>
        </w:rPr>
        <w:t>Pédales :</w:t>
      </w:r>
      <w:r w:rsidRPr="003F0DAA">
        <w:rPr>
          <w:rFonts w:ascii="Times New Roman" w:hAnsi="Times New Roman" w:cs="Times New Roman"/>
          <w:szCs w:val="24"/>
        </w:rPr>
        <w:t xml:space="preserve">    </w:t>
      </w:r>
    </w:p>
    <w:p w14:paraId="1419C8A9" w14:textId="77777777" w:rsidR="00AB29A7" w:rsidRPr="003F0DAA" w:rsidRDefault="00AB29A7" w:rsidP="00B7195A">
      <w:pPr>
        <w:numPr>
          <w:ilvl w:val="0"/>
          <w:numId w:val="11"/>
        </w:numPr>
        <w:tabs>
          <w:tab w:val="left" w:pos="567"/>
        </w:tabs>
        <w:spacing w:after="120"/>
        <w:ind w:left="1418"/>
        <w:rPr>
          <w:rFonts w:ascii="Times New Roman" w:hAnsi="Times New Roman" w:cs="Times New Roman"/>
          <w:szCs w:val="24"/>
        </w:rPr>
      </w:pPr>
      <w:r w:rsidRPr="003F0DAA">
        <w:rPr>
          <w:rFonts w:ascii="Times New Roman" w:hAnsi="Times New Roman" w:cs="Times New Roman"/>
          <w:szCs w:val="24"/>
        </w:rPr>
        <w:t>Plate avec cales pieds pour les Pré</w:t>
      </w:r>
      <w:r w:rsidR="002A33DF">
        <w:rPr>
          <w:rFonts w:ascii="Times New Roman" w:hAnsi="Times New Roman" w:cs="Times New Roman"/>
          <w:szCs w:val="24"/>
        </w:rPr>
        <w:t>-</w:t>
      </w:r>
      <w:r w:rsidRPr="003F0DAA">
        <w:rPr>
          <w:rFonts w:ascii="Times New Roman" w:hAnsi="Times New Roman" w:cs="Times New Roman"/>
          <w:szCs w:val="24"/>
        </w:rPr>
        <w:t xml:space="preserve">licenciés. </w:t>
      </w:r>
    </w:p>
    <w:p w14:paraId="3C33C533" w14:textId="77777777" w:rsidR="00AB29A7" w:rsidRPr="003F0DAA" w:rsidRDefault="00AB29A7" w:rsidP="00B7195A">
      <w:pPr>
        <w:numPr>
          <w:ilvl w:val="0"/>
          <w:numId w:val="11"/>
        </w:numPr>
        <w:spacing w:after="120"/>
        <w:ind w:left="1418"/>
        <w:rPr>
          <w:rFonts w:ascii="Times New Roman" w:hAnsi="Times New Roman" w:cs="Times New Roman"/>
          <w:szCs w:val="24"/>
          <w:u w:val="single"/>
        </w:rPr>
      </w:pPr>
      <w:r w:rsidRPr="003F0DAA">
        <w:rPr>
          <w:rFonts w:ascii="Times New Roman" w:hAnsi="Times New Roman" w:cs="Times New Roman"/>
          <w:szCs w:val="24"/>
        </w:rPr>
        <w:t>Pédales automatiques pour les autres (Time VTT de préférence pour sa simplicité).</w:t>
      </w:r>
    </w:p>
    <w:p w14:paraId="29210C25" w14:textId="77777777" w:rsidR="00AB29A7" w:rsidRPr="003F0DAA" w:rsidRDefault="00AB29A7" w:rsidP="00B7195A">
      <w:pPr>
        <w:numPr>
          <w:ilvl w:val="0"/>
          <w:numId w:val="2"/>
        </w:numPr>
        <w:tabs>
          <w:tab w:val="clear" w:pos="360"/>
          <w:tab w:val="left" w:pos="567"/>
        </w:tabs>
        <w:spacing w:before="120" w:after="120"/>
        <w:ind w:left="567" w:hanging="357"/>
        <w:rPr>
          <w:rFonts w:ascii="Times New Roman" w:hAnsi="Times New Roman" w:cs="Times New Roman"/>
          <w:szCs w:val="24"/>
          <w:u w:val="single"/>
        </w:rPr>
      </w:pPr>
      <w:r w:rsidRPr="003F0DAA">
        <w:rPr>
          <w:rFonts w:ascii="Times New Roman" w:hAnsi="Times New Roman" w:cs="Times New Roman"/>
          <w:szCs w:val="24"/>
          <w:u w:val="single"/>
        </w:rPr>
        <w:lastRenderedPageBreak/>
        <w:t>Compteur</w:t>
      </w:r>
      <w:r w:rsidRPr="003F0DAA">
        <w:rPr>
          <w:rFonts w:ascii="Times New Roman" w:hAnsi="Times New Roman" w:cs="Times New Roman"/>
          <w:szCs w:val="24"/>
        </w:rPr>
        <w:t xml:space="preserve"> : Pour les Minimes et Cadets, un compteur kilométrique (avec une fonction cadence de pédalage) serait un plus.</w:t>
      </w:r>
    </w:p>
    <w:p w14:paraId="73DBC061" w14:textId="77777777" w:rsidR="00AB29A7" w:rsidRPr="003F0DAA" w:rsidRDefault="00AB29A7" w:rsidP="00B7195A">
      <w:pPr>
        <w:numPr>
          <w:ilvl w:val="0"/>
          <w:numId w:val="2"/>
        </w:numPr>
        <w:tabs>
          <w:tab w:val="clear" w:pos="360"/>
          <w:tab w:val="left" w:pos="567"/>
        </w:tabs>
        <w:spacing w:before="120" w:after="120"/>
        <w:ind w:left="567" w:hanging="357"/>
        <w:rPr>
          <w:rFonts w:ascii="Times New Roman" w:hAnsi="Times New Roman" w:cs="Times New Roman"/>
          <w:szCs w:val="24"/>
        </w:rPr>
      </w:pPr>
      <w:r w:rsidRPr="003F0DAA">
        <w:rPr>
          <w:rFonts w:ascii="Times New Roman" w:hAnsi="Times New Roman" w:cs="Times New Roman"/>
          <w:szCs w:val="24"/>
          <w:u w:val="single"/>
        </w:rPr>
        <w:t>Cardio-fréquence</w:t>
      </w:r>
      <w:r w:rsidR="00B7195A">
        <w:rPr>
          <w:rFonts w:ascii="Times New Roman" w:hAnsi="Times New Roman" w:cs="Times New Roman"/>
          <w:szCs w:val="24"/>
          <w:u w:val="single"/>
        </w:rPr>
        <w:t xml:space="preserve"> </w:t>
      </w:r>
      <w:r w:rsidRPr="003F0DAA">
        <w:rPr>
          <w:rFonts w:ascii="Times New Roman" w:hAnsi="Times New Roman" w:cs="Times New Roman"/>
          <w:szCs w:val="24"/>
          <w:u w:val="single"/>
        </w:rPr>
        <w:t xml:space="preserve">mètre : </w:t>
      </w:r>
      <w:r w:rsidRPr="003F0DAA">
        <w:rPr>
          <w:rFonts w:ascii="Times New Roman" w:hAnsi="Times New Roman" w:cs="Times New Roman"/>
          <w:szCs w:val="24"/>
        </w:rPr>
        <w:t>Très utile voir</w:t>
      </w:r>
      <w:r w:rsidRPr="003F0DAA">
        <w:rPr>
          <w:rFonts w:ascii="Times New Roman" w:hAnsi="Times New Roman" w:cs="Times New Roman"/>
          <w:b/>
          <w:szCs w:val="24"/>
        </w:rPr>
        <w:t xml:space="preserve"> i</w:t>
      </w:r>
      <w:r w:rsidRPr="003F0DAA">
        <w:rPr>
          <w:rFonts w:ascii="Times New Roman" w:hAnsi="Times New Roman" w:cs="Times New Roman"/>
          <w:b/>
          <w:szCs w:val="24"/>
          <w:u w:val="single"/>
        </w:rPr>
        <w:t>ndispensable</w:t>
      </w:r>
      <w:r w:rsidRPr="003F0DAA">
        <w:rPr>
          <w:rFonts w:ascii="Times New Roman" w:hAnsi="Times New Roman" w:cs="Times New Roman"/>
          <w:szCs w:val="24"/>
        </w:rPr>
        <w:t xml:space="preserve"> pour les entraînements sur route (Minime et Cadet)</w:t>
      </w:r>
    </w:p>
    <w:p w14:paraId="50703A61" w14:textId="77777777" w:rsidR="00AB29A7" w:rsidRPr="003F0DAA" w:rsidRDefault="00AB29A7" w:rsidP="004A68C7">
      <w:pPr>
        <w:spacing w:after="120"/>
        <w:ind w:left="210" w:firstLine="0"/>
        <w:rPr>
          <w:rFonts w:ascii="Times New Roman" w:hAnsi="Times New Roman" w:cs="Times New Roman"/>
          <w:szCs w:val="24"/>
        </w:rPr>
      </w:pPr>
      <w:r w:rsidRPr="003F0DAA">
        <w:rPr>
          <w:rFonts w:ascii="Times New Roman" w:hAnsi="Times New Roman" w:cs="Times New Roman"/>
          <w:szCs w:val="24"/>
        </w:rPr>
        <w:t>Lors des entraînements chaque enfant doit avoir avec lui :</w:t>
      </w:r>
    </w:p>
    <w:p w14:paraId="7C7C7FDD" w14:textId="77777777" w:rsidR="00AB29A7" w:rsidRPr="003F0DAA" w:rsidRDefault="00AB29A7" w:rsidP="004A68C7">
      <w:pPr>
        <w:numPr>
          <w:ilvl w:val="1"/>
          <w:numId w:val="13"/>
        </w:numPr>
        <w:spacing w:after="120"/>
        <w:ind w:left="567"/>
        <w:rPr>
          <w:rFonts w:ascii="Times New Roman" w:hAnsi="Times New Roman" w:cs="Times New Roman"/>
          <w:szCs w:val="24"/>
        </w:rPr>
      </w:pPr>
      <w:r w:rsidRPr="003F0DAA">
        <w:rPr>
          <w:rFonts w:ascii="Times New Roman" w:hAnsi="Times New Roman" w:cs="Times New Roman"/>
          <w:szCs w:val="24"/>
        </w:rPr>
        <w:t>Un vélo propre, en bon état avec les pneus gonflés.</w:t>
      </w:r>
    </w:p>
    <w:p w14:paraId="4F423F50" w14:textId="77777777" w:rsidR="00AB29A7" w:rsidRPr="003F0DAA" w:rsidRDefault="00AB29A7" w:rsidP="004A68C7">
      <w:pPr>
        <w:numPr>
          <w:ilvl w:val="1"/>
          <w:numId w:val="13"/>
        </w:numPr>
        <w:spacing w:after="120"/>
        <w:ind w:left="567"/>
        <w:rPr>
          <w:rFonts w:ascii="Times New Roman" w:hAnsi="Times New Roman" w:cs="Times New Roman"/>
          <w:szCs w:val="24"/>
        </w:rPr>
      </w:pPr>
      <w:r w:rsidRPr="003F0DAA">
        <w:rPr>
          <w:rFonts w:ascii="Times New Roman" w:hAnsi="Times New Roman" w:cs="Times New Roman"/>
          <w:szCs w:val="24"/>
        </w:rPr>
        <w:t>Une chambre à air de rechange.</w:t>
      </w:r>
    </w:p>
    <w:p w14:paraId="3B83CDFC" w14:textId="77777777" w:rsidR="00AB29A7" w:rsidRPr="003F0DAA" w:rsidRDefault="00AB29A7" w:rsidP="004A68C7">
      <w:pPr>
        <w:numPr>
          <w:ilvl w:val="1"/>
          <w:numId w:val="13"/>
        </w:numPr>
        <w:spacing w:after="120"/>
        <w:ind w:left="567"/>
        <w:rPr>
          <w:rFonts w:ascii="Times New Roman" w:hAnsi="Times New Roman" w:cs="Times New Roman"/>
          <w:szCs w:val="24"/>
        </w:rPr>
      </w:pPr>
      <w:r w:rsidRPr="003F0DAA">
        <w:rPr>
          <w:rFonts w:ascii="Times New Roman" w:hAnsi="Times New Roman" w:cs="Times New Roman"/>
          <w:szCs w:val="24"/>
        </w:rPr>
        <w:t>Des barres céréales.</w:t>
      </w:r>
    </w:p>
    <w:p w14:paraId="4A8201EE" w14:textId="77777777" w:rsidR="00AB29A7" w:rsidRPr="003F0DAA" w:rsidRDefault="00AB29A7" w:rsidP="004A68C7">
      <w:pPr>
        <w:numPr>
          <w:ilvl w:val="1"/>
          <w:numId w:val="13"/>
        </w:numPr>
        <w:spacing w:after="120"/>
        <w:ind w:left="567"/>
        <w:rPr>
          <w:rFonts w:ascii="Times New Roman" w:hAnsi="Times New Roman" w:cs="Times New Roman"/>
          <w:szCs w:val="24"/>
        </w:rPr>
      </w:pPr>
      <w:r w:rsidRPr="003F0DAA">
        <w:rPr>
          <w:rFonts w:ascii="Times New Roman" w:hAnsi="Times New Roman" w:cs="Times New Roman"/>
          <w:szCs w:val="24"/>
        </w:rPr>
        <w:t>Une boisson non gazeuse (eau de préférence avec du jus de fruit).</w:t>
      </w:r>
    </w:p>
    <w:p w14:paraId="7890E8F1" w14:textId="77777777" w:rsidR="00AB29A7" w:rsidRPr="003736E1" w:rsidRDefault="003736E1" w:rsidP="004A68C7">
      <w:pPr>
        <w:spacing w:before="240" w:after="120"/>
        <w:ind w:firstLine="0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10 - </w:t>
      </w:r>
      <w:r w:rsidR="00AB29A7" w:rsidRPr="003736E1">
        <w:rPr>
          <w:rFonts w:ascii="Times New Roman" w:hAnsi="Times New Roman" w:cs="Times New Roman"/>
          <w:b/>
          <w:sz w:val="32"/>
          <w:szCs w:val="24"/>
        </w:rPr>
        <w:t>Informations utiles</w:t>
      </w:r>
    </w:p>
    <w:p w14:paraId="6A454B73" w14:textId="77777777" w:rsidR="00AB29A7" w:rsidRPr="003F0DAA" w:rsidRDefault="00AB29A7" w:rsidP="007C7E29">
      <w:pPr>
        <w:tabs>
          <w:tab w:val="left" w:pos="2127"/>
        </w:tabs>
        <w:ind w:firstLine="0"/>
        <w:rPr>
          <w:rFonts w:ascii="Times New Roman" w:hAnsi="Times New Roman" w:cs="Times New Roman"/>
          <w:szCs w:val="24"/>
        </w:rPr>
      </w:pPr>
      <w:r w:rsidRPr="003F0DAA">
        <w:rPr>
          <w:rFonts w:ascii="Times New Roman" w:hAnsi="Times New Roman" w:cs="Times New Roman"/>
          <w:b/>
          <w:i/>
          <w:szCs w:val="24"/>
          <w:u w:val="single"/>
        </w:rPr>
        <w:t>Siège social :</w:t>
      </w:r>
      <w:r w:rsidRPr="003F0DAA">
        <w:rPr>
          <w:rFonts w:ascii="Times New Roman" w:hAnsi="Times New Roman" w:cs="Times New Roman"/>
          <w:szCs w:val="24"/>
        </w:rPr>
        <w:tab/>
        <w:t xml:space="preserve">ECVVT </w:t>
      </w:r>
    </w:p>
    <w:p w14:paraId="7F6C7C2D" w14:textId="77777777" w:rsidR="00AB29A7" w:rsidRPr="003F0DAA" w:rsidRDefault="00AB29A7" w:rsidP="007C7E29">
      <w:pPr>
        <w:tabs>
          <w:tab w:val="left" w:pos="2127"/>
        </w:tabs>
        <w:ind w:left="2124" w:firstLine="0"/>
        <w:rPr>
          <w:rFonts w:ascii="Times New Roman" w:hAnsi="Times New Roman" w:cs="Times New Roman"/>
          <w:szCs w:val="24"/>
        </w:rPr>
      </w:pPr>
      <w:r w:rsidRPr="003F0DAA">
        <w:rPr>
          <w:rFonts w:ascii="Times New Roman" w:hAnsi="Times New Roman" w:cs="Times New Roman"/>
          <w:szCs w:val="24"/>
        </w:rPr>
        <w:t>La Maison des Associations</w:t>
      </w:r>
    </w:p>
    <w:p w14:paraId="7FE4BEC8" w14:textId="77777777" w:rsidR="00AB29A7" w:rsidRPr="003F0DAA" w:rsidRDefault="00AB29A7" w:rsidP="007C7E29">
      <w:pPr>
        <w:tabs>
          <w:tab w:val="left" w:pos="2127"/>
        </w:tabs>
        <w:ind w:left="2124" w:firstLine="0"/>
        <w:rPr>
          <w:rFonts w:ascii="Times New Roman" w:hAnsi="Times New Roman" w:cs="Times New Roman"/>
          <w:szCs w:val="24"/>
        </w:rPr>
      </w:pPr>
      <w:r w:rsidRPr="003F0DAA">
        <w:rPr>
          <w:rFonts w:ascii="Times New Roman" w:hAnsi="Times New Roman" w:cs="Times New Roman"/>
          <w:szCs w:val="24"/>
        </w:rPr>
        <w:t>« Les Buissons »</w:t>
      </w:r>
    </w:p>
    <w:p w14:paraId="0578095A" w14:textId="77777777" w:rsidR="00AB29A7" w:rsidRPr="003F0DAA" w:rsidRDefault="00AB29A7" w:rsidP="007C7E29">
      <w:pPr>
        <w:tabs>
          <w:tab w:val="left" w:pos="2127"/>
        </w:tabs>
        <w:ind w:left="2124" w:firstLine="0"/>
        <w:rPr>
          <w:rFonts w:ascii="Times New Roman" w:hAnsi="Times New Roman" w:cs="Times New Roman"/>
          <w:szCs w:val="24"/>
        </w:rPr>
      </w:pPr>
      <w:r w:rsidRPr="003F0DAA">
        <w:rPr>
          <w:rFonts w:ascii="Times New Roman" w:hAnsi="Times New Roman" w:cs="Times New Roman"/>
          <w:szCs w:val="24"/>
        </w:rPr>
        <w:t>83, boulevard de l’Europe</w:t>
      </w:r>
    </w:p>
    <w:p w14:paraId="690B7D90" w14:textId="77777777" w:rsidR="00AB29A7" w:rsidRDefault="00AB29A7" w:rsidP="007C7E29">
      <w:pPr>
        <w:tabs>
          <w:tab w:val="left" w:pos="2127"/>
        </w:tabs>
        <w:ind w:left="2124" w:firstLine="0"/>
        <w:rPr>
          <w:rFonts w:ascii="Times New Roman" w:hAnsi="Times New Roman" w:cs="Times New Roman"/>
          <w:szCs w:val="24"/>
        </w:rPr>
      </w:pPr>
      <w:r w:rsidRPr="003F0DAA">
        <w:rPr>
          <w:rFonts w:ascii="Times New Roman" w:hAnsi="Times New Roman" w:cs="Times New Roman"/>
          <w:szCs w:val="24"/>
        </w:rPr>
        <w:t>78540 VERNOUILLET</w:t>
      </w:r>
    </w:p>
    <w:p w14:paraId="78DCDC2B" w14:textId="77777777" w:rsidR="007C7E29" w:rsidRPr="003F0DAA" w:rsidRDefault="007C7E29" w:rsidP="007C7E29">
      <w:pPr>
        <w:ind w:firstLine="0"/>
        <w:rPr>
          <w:rFonts w:ascii="Times New Roman" w:hAnsi="Times New Roman" w:cs="Times New Roman"/>
          <w:b/>
          <w:i/>
          <w:szCs w:val="24"/>
          <w:u w:val="single"/>
        </w:rPr>
      </w:pPr>
    </w:p>
    <w:p w14:paraId="4BF75C2D" w14:textId="77777777" w:rsidR="00AB29A7" w:rsidRPr="003F0DAA" w:rsidRDefault="00AB29A7" w:rsidP="007C7E29">
      <w:pPr>
        <w:ind w:firstLine="0"/>
        <w:rPr>
          <w:rFonts w:ascii="Times New Roman" w:hAnsi="Times New Roman" w:cs="Times New Roman"/>
          <w:szCs w:val="24"/>
        </w:rPr>
      </w:pPr>
      <w:r w:rsidRPr="003F0DAA">
        <w:rPr>
          <w:rFonts w:ascii="Times New Roman" w:hAnsi="Times New Roman" w:cs="Times New Roman"/>
          <w:b/>
          <w:i/>
          <w:szCs w:val="24"/>
          <w:u w:val="single"/>
        </w:rPr>
        <w:t>Président :</w:t>
      </w:r>
      <w:r w:rsidRPr="003F0DAA">
        <w:rPr>
          <w:rFonts w:ascii="Times New Roman" w:hAnsi="Times New Roman" w:cs="Times New Roman"/>
          <w:b/>
          <w:i/>
          <w:szCs w:val="24"/>
          <w:u w:val="single"/>
        </w:rPr>
        <w:tab/>
      </w:r>
      <w:r w:rsidRPr="003F0DAA">
        <w:rPr>
          <w:rFonts w:ascii="Times New Roman" w:hAnsi="Times New Roman" w:cs="Times New Roman"/>
          <w:szCs w:val="24"/>
        </w:rPr>
        <w:tab/>
        <w:t>Thierry PASSIEUX</w:t>
      </w:r>
    </w:p>
    <w:p w14:paraId="6B97FC3E" w14:textId="77777777" w:rsidR="00AB29A7" w:rsidRPr="003F0DAA" w:rsidRDefault="00AB29A7" w:rsidP="007C7E29">
      <w:pPr>
        <w:ind w:left="1416" w:firstLine="708"/>
        <w:rPr>
          <w:rFonts w:ascii="Times New Roman" w:hAnsi="Times New Roman" w:cs="Times New Roman"/>
          <w:szCs w:val="24"/>
        </w:rPr>
      </w:pPr>
      <w:r w:rsidRPr="003F0DAA">
        <w:rPr>
          <w:rFonts w:ascii="Times New Roman" w:hAnsi="Times New Roman" w:cs="Times New Roman"/>
          <w:szCs w:val="24"/>
        </w:rPr>
        <w:t>15, rue de Triel</w:t>
      </w:r>
    </w:p>
    <w:p w14:paraId="40B4C4D1" w14:textId="77777777" w:rsidR="00AB29A7" w:rsidRDefault="00AB29A7" w:rsidP="007C7E29">
      <w:pPr>
        <w:ind w:left="1416" w:firstLine="708"/>
        <w:rPr>
          <w:rFonts w:ascii="Times New Roman" w:hAnsi="Times New Roman" w:cs="Times New Roman"/>
          <w:szCs w:val="24"/>
        </w:rPr>
      </w:pPr>
      <w:r w:rsidRPr="003F0DAA">
        <w:rPr>
          <w:rFonts w:ascii="Times New Roman" w:hAnsi="Times New Roman" w:cs="Times New Roman"/>
          <w:szCs w:val="24"/>
        </w:rPr>
        <w:t>78570 CHANTELOUP LES VIGNES</w:t>
      </w:r>
    </w:p>
    <w:p w14:paraId="71EF6E26" w14:textId="77777777" w:rsidR="007C7E29" w:rsidRPr="003F0DAA" w:rsidRDefault="007C7E29" w:rsidP="007C7E29">
      <w:pPr>
        <w:ind w:firstLine="0"/>
        <w:rPr>
          <w:rFonts w:ascii="Times New Roman" w:hAnsi="Times New Roman" w:cs="Times New Roman"/>
          <w:b/>
          <w:i/>
          <w:szCs w:val="24"/>
          <w:u w:val="single"/>
        </w:rPr>
      </w:pPr>
    </w:p>
    <w:p w14:paraId="09619B0C" w14:textId="77777777" w:rsidR="00AB29A7" w:rsidRPr="003F0DAA" w:rsidRDefault="00AB29A7" w:rsidP="007C7E29">
      <w:pPr>
        <w:tabs>
          <w:tab w:val="left" w:pos="2127"/>
        </w:tabs>
        <w:ind w:firstLine="0"/>
        <w:rPr>
          <w:rFonts w:ascii="Times New Roman" w:hAnsi="Times New Roman" w:cs="Times New Roman"/>
          <w:szCs w:val="24"/>
        </w:rPr>
      </w:pPr>
      <w:r w:rsidRPr="003F0DAA">
        <w:rPr>
          <w:rFonts w:ascii="Times New Roman" w:hAnsi="Times New Roman" w:cs="Times New Roman"/>
          <w:b/>
          <w:i/>
          <w:szCs w:val="24"/>
          <w:u w:val="single"/>
        </w:rPr>
        <w:t>Local club :</w:t>
      </w:r>
      <w:r w:rsidRPr="003F0DAA">
        <w:rPr>
          <w:rFonts w:ascii="Times New Roman" w:hAnsi="Times New Roman" w:cs="Times New Roman"/>
          <w:szCs w:val="24"/>
        </w:rPr>
        <w:t xml:space="preserve"> </w:t>
      </w:r>
      <w:r w:rsidRPr="003F0DAA">
        <w:rPr>
          <w:rFonts w:ascii="Times New Roman" w:hAnsi="Times New Roman" w:cs="Times New Roman"/>
          <w:szCs w:val="24"/>
        </w:rPr>
        <w:tab/>
        <w:t>Parc des Buissons</w:t>
      </w:r>
    </w:p>
    <w:p w14:paraId="0085DCED" w14:textId="77777777" w:rsidR="00AB29A7" w:rsidRPr="003F0DAA" w:rsidRDefault="00AB29A7" w:rsidP="007C7E29">
      <w:pPr>
        <w:tabs>
          <w:tab w:val="left" w:pos="2127"/>
        </w:tabs>
        <w:ind w:left="1416" w:firstLine="708"/>
        <w:rPr>
          <w:rFonts w:ascii="Times New Roman" w:hAnsi="Times New Roman" w:cs="Times New Roman"/>
          <w:szCs w:val="24"/>
        </w:rPr>
      </w:pPr>
      <w:r w:rsidRPr="003F0DAA">
        <w:rPr>
          <w:rFonts w:ascii="Times New Roman" w:hAnsi="Times New Roman" w:cs="Times New Roman"/>
          <w:szCs w:val="24"/>
        </w:rPr>
        <w:t>83, avenue de l’Europe</w:t>
      </w:r>
    </w:p>
    <w:p w14:paraId="2A79211A" w14:textId="77777777" w:rsidR="00AB29A7" w:rsidRPr="003F0DAA" w:rsidRDefault="00AB29A7" w:rsidP="007C7E29">
      <w:pPr>
        <w:tabs>
          <w:tab w:val="left" w:pos="2127"/>
        </w:tabs>
        <w:ind w:left="1416" w:firstLine="708"/>
        <w:rPr>
          <w:rFonts w:ascii="Times New Roman" w:hAnsi="Times New Roman" w:cs="Times New Roman"/>
          <w:szCs w:val="24"/>
        </w:rPr>
      </w:pPr>
      <w:r w:rsidRPr="003F0DAA">
        <w:rPr>
          <w:rFonts w:ascii="Times New Roman" w:hAnsi="Times New Roman" w:cs="Times New Roman"/>
          <w:szCs w:val="24"/>
        </w:rPr>
        <w:t>78540 VERNOUILLET</w:t>
      </w:r>
    </w:p>
    <w:p w14:paraId="03F7B459" w14:textId="77777777" w:rsidR="00AB29A7" w:rsidRPr="004A68C7" w:rsidRDefault="00AB29A7" w:rsidP="001772EF">
      <w:pPr>
        <w:spacing w:before="240" w:after="240"/>
        <w:ind w:firstLine="0"/>
        <w:rPr>
          <w:rFonts w:ascii="Times New Roman" w:hAnsi="Times New Roman" w:cs="Times New Roman"/>
          <w:szCs w:val="24"/>
        </w:rPr>
      </w:pPr>
      <w:r w:rsidRPr="003F0DAA">
        <w:rPr>
          <w:rFonts w:ascii="Times New Roman" w:hAnsi="Times New Roman" w:cs="Times New Roman"/>
          <w:szCs w:val="24"/>
        </w:rPr>
        <w:t xml:space="preserve">Le club possède son site Web </w:t>
      </w:r>
      <w:hyperlink r:id="rId18" w:history="1">
        <w:r w:rsidRPr="003F0DAA">
          <w:rPr>
            <w:rStyle w:val="Lienhypertexte"/>
            <w:rFonts w:ascii="Times New Roman" w:hAnsi="Times New Roman" w:cs="Times New Roman"/>
            <w:b/>
            <w:szCs w:val="24"/>
          </w:rPr>
          <w:t>www.ecvvt.fr</w:t>
        </w:r>
      </w:hyperlink>
      <w:r w:rsidRPr="003F0DAA">
        <w:rPr>
          <w:rFonts w:ascii="Times New Roman" w:hAnsi="Times New Roman" w:cs="Times New Roman"/>
          <w:b/>
          <w:szCs w:val="24"/>
        </w:rPr>
        <w:t xml:space="preserve"> </w:t>
      </w:r>
      <w:r w:rsidRPr="003F0DAA">
        <w:rPr>
          <w:rFonts w:ascii="Times New Roman" w:hAnsi="Times New Roman" w:cs="Times New Roman"/>
          <w:szCs w:val="24"/>
        </w:rPr>
        <w:t>et vous y trouverez les informations suivantes : les résultats, le calendrier des entraînements, des photos, les contacts ………</w:t>
      </w:r>
    </w:p>
    <w:tbl>
      <w:tblPr>
        <w:tblpPr w:topFromText="57" w:bottomFromText="57" w:vertAnchor="text" w:tblpXSpec="center" w:tblpY="57"/>
        <w:tblW w:w="8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98"/>
        <w:gridCol w:w="2268"/>
        <w:gridCol w:w="1559"/>
        <w:gridCol w:w="2977"/>
      </w:tblGrid>
      <w:tr w:rsidR="00D53BD3" w14:paraId="30D58497" w14:textId="77777777" w:rsidTr="008552CD">
        <w:trPr>
          <w:trHeight w:val="454"/>
        </w:trPr>
        <w:tc>
          <w:tcPr>
            <w:tcW w:w="1898" w:type="dxa"/>
            <w:shd w:val="clear" w:color="auto" w:fill="auto"/>
            <w:vAlign w:val="center"/>
          </w:tcPr>
          <w:p w14:paraId="50CE6767" w14:textId="77777777" w:rsidR="00AB29A7" w:rsidRPr="00230787" w:rsidRDefault="00AB29A7" w:rsidP="00176870">
            <w:pPr>
              <w:spacing w:after="120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30787">
              <w:rPr>
                <w:rFonts w:ascii="Times New Roman" w:hAnsi="Times New Roman" w:cs="Times New Roman"/>
                <w:color w:val="000000"/>
                <w:sz w:val="20"/>
              </w:rPr>
              <w:t>Président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961AAEE" w14:textId="77777777" w:rsidR="00AB29A7" w:rsidRPr="00230787" w:rsidRDefault="00AB29A7" w:rsidP="00176870">
            <w:pPr>
              <w:spacing w:after="120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30787">
              <w:rPr>
                <w:rFonts w:ascii="Times New Roman" w:hAnsi="Times New Roman" w:cs="Times New Roman"/>
                <w:color w:val="000000"/>
                <w:sz w:val="20"/>
              </w:rPr>
              <w:t>Thierry PASSIEUX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2E739C9" w14:textId="77777777" w:rsidR="00AB29A7" w:rsidRPr="00230787" w:rsidRDefault="00AB29A7" w:rsidP="00176870">
            <w:pPr>
              <w:spacing w:after="120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30787">
              <w:rPr>
                <w:rFonts w:ascii="Times New Roman" w:hAnsi="Times New Roman" w:cs="Times New Roman"/>
                <w:color w:val="000000"/>
                <w:sz w:val="20"/>
              </w:rPr>
              <w:t>06.78.42.84.14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BA0BF3F" w14:textId="77777777" w:rsidR="00AB29A7" w:rsidRPr="00230787" w:rsidRDefault="00AB29A7" w:rsidP="00176870">
            <w:pPr>
              <w:spacing w:after="120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30787">
              <w:rPr>
                <w:rFonts w:ascii="Times New Roman" w:hAnsi="Times New Roman" w:cs="Times New Roman"/>
                <w:color w:val="000000"/>
                <w:sz w:val="20"/>
              </w:rPr>
              <w:t>president.ecvvt@gmail.com</w:t>
            </w:r>
          </w:p>
        </w:tc>
      </w:tr>
      <w:tr w:rsidR="00D53BD3" w14:paraId="09E0E691" w14:textId="77777777" w:rsidTr="008552CD">
        <w:trPr>
          <w:trHeight w:val="454"/>
        </w:trPr>
        <w:tc>
          <w:tcPr>
            <w:tcW w:w="1898" w:type="dxa"/>
            <w:shd w:val="clear" w:color="auto" w:fill="auto"/>
            <w:vAlign w:val="center"/>
          </w:tcPr>
          <w:p w14:paraId="0A4C713F" w14:textId="77777777" w:rsidR="00AB29A7" w:rsidRPr="00230787" w:rsidRDefault="00AB29A7" w:rsidP="00176870">
            <w:pPr>
              <w:spacing w:after="120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30787">
              <w:rPr>
                <w:rFonts w:ascii="Times New Roman" w:hAnsi="Times New Roman" w:cs="Times New Roman"/>
                <w:color w:val="000000"/>
                <w:sz w:val="20"/>
              </w:rPr>
              <w:t>Secrétaire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1A12FF1" w14:textId="77777777" w:rsidR="00AB29A7" w:rsidRPr="00230787" w:rsidRDefault="00AB29A7" w:rsidP="00176870">
            <w:pPr>
              <w:spacing w:after="120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30787">
              <w:rPr>
                <w:rFonts w:ascii="Times New Roman" w:hAnsi="Times New Roman" w:cs="Times New Roman"/>
                <w:color w:val="000000"/>
                <w:sz w:val="20"/>
              </w:rPr>
              <w:t>Pascal ANDRE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FB8F0EB" w14:textId="77777777" w:rsidR="00AB29A7" w:rsidRPr="00230787" w:rsidRDefault="00AB29A7" w:rsidP="00176870">
            <w:pPr>
              <w:spacing w:after="120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30787">
              <w:rPr>
                <w:rFonts w:ascii="Times New Roman" w:hAnsi="Times New Roman" w:cs="Times New Roman"/>
                <w:color w:val="000000"/>
                <w:sz w:val="20"/>
              </w:rPr>
              <w:t>06 85 80 36 12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4FF1BF9" w14:textId="77777777" w:rsidR="00AB29A7" w:rsidRPr="00230787" w:rsidRDefault="00AB29A7" w:rsidP="00176870">
            <w:pPr>
              <w:pStyle w:val="Contenudetableau"/>
              <w:spacing w:after="120"/>
              <w:ind w:right="60" w:firstLine="0"/>
              <w:jc w:val="left"/>
              <w:rPr>
                <w:rFonts w:ascii="Times New Roman" w:hAnsi="Times New Roman" w:cs="Times New Roman"/>
                <w:color w:val="000000"/>
                <w:sz w:val="20"/>
              </w:rPr>
            </w:pPr>
            <w:hyperlink r:id="rId19" w:history="1"/>
            <w:r w:rsidRPr="00230787">
              <w:rPr>
                <w:rFonts w:ascii="Times New Roman" w:hAnsi="Times New Roman" w:cs="Times New Roman"/>
                <w:color w:val="000000"/>
                <w:sz w:val="20"/>
              </w:rPr>
              <w:t>pacosaumax@gmail.com</w:t>
            </w:r>
          </w:p>
        </w:tc>
      </w:tr>
      <w:tr w:rsidR="00D53BD3" w14:paraId="2C1E4DD6" w14:textId="77777777" w:rsidTr="008552CD">
        <w:trPr>
          <w:trHeight w:val="454"/>
        </w:trPr>
        <w:tc>
          <w:tcPr>
            <w:tcW w:w="1898" w:type="dxa"/>
            <w:shd w:val="clear" w:color="auto" w:fill="auto"/>
            <w:vAlign w:val="center"/>
          </w:tcPr>
          <w:p w14:paraId="13FA0A9E" w14:textId="77777777" w:rsidR="00AB29A7" w:rsidRPr="00230787" w:rsidRDefault="00AB29A7" w:rsidP="00176870">
            <w:pPr>
              <w:spacing w:after="120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30787">
              <w:rPr>
                <w:rFonts w:ascii="Times New Roman" w:hAnsi="Times New Roman" w:cs="Times New Roman"/>
                <w:color w:val="000000"/>
                <w:sz w:val="20"/>
              </w:rPr>
              <w:t>Trésorier</w:t>
            </w:r>
          </w:p>
          <w:p w14:paraId="7A75FCE0" w14:textId="77777777" w:rsidR="00AB29A7" w:rsidRPr="00230787" w:rsidRDefault="00AB29A7" w:rsidP="00176870">
            <w:pPr>
              <w:spacing w:after="120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30787">
              <w:rPr>
                <w:rFonts w:ascii="Times New Roman" w:hAnsi="Times New Roman" w:cs="Times New Roman"/>
                <w:color w:val="000000"/>
                <w:sz w:val="20"/>
              </w:rPr>
              <w:t>Gestions adhérents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B732765" w14:textId="77777777" w:rsidR="00AB29A7" w:rsidRPr="00230787" w:rsidRDefault="00AB29A7" w:rsidP="00176870">
            <w:pPr>
              <w:spacing w:after="120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30787">
              <w:rPr>
                <w:rFonts w:ascii="Times New Roman" w:hAnsi="Times New Roman" w:cs="Times New Roman"/>
                <w:color w:val="000000"/>
                <w:sz w:val="20"/>
              </w:rPr>
              <w:t>Hélène COLLARDEY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BBB17A6" w14:textId="77777777" w:rsidR="00AB29A7" w:rsidRPr="00230787" w:rsidRDefault="00AB29A7" w:rsidP="00176870">
            <w:pPr>
              <w:pStyle w:val="Contenudetableau"/>
              <w:spacing w:after="120"/>
              <w:ind w:left="60" w:right="52" w:firstLine="9"/>
              <w:jc w:val="lef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30787">
              <w:rPr>
                <w:rFonts w:ascii="Times New Roman" w:hAnsi="Times New Roman" w:cs="Times New Roman"/>
                <w:color w:val="000000"/>
                <w:sz w:val="20"/>
              </w:rPr>
              <w:t xml:space="preserve">06 60 21 23 94 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386F97F" w14:textId="77777777" w:rsidR="00AB29A7" w:rsidRPr="00230787" w:rsidRDefault="00AB29A7" w:rsidP="00176870">
            <w:pPr>
              <w:pStyle w:val="Contenudetableau"/>
              <w:spacing w:after="120"/>
              <w:ind w:right="60" w:firstLine="0"/>
              <w:jc w:val="lef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30787">
              <w:rPr>
                <w:rFonts w:ascii="Times New Roman" w:hAnsi="Times New Roman" w:cs="Times New Roman"/>
                <w:color w:val="000000"/>
                <w:sz w:val="20"/>
              </w:rPr>
              <w:t>tresorier.ecvvt@gmail.com</w:t>
            </w:r>
          </w:p>
        </w:tc>
      </w:tr>
      <w:tr w:rsidR="00D53BD3" w14:paraId="14822FDE" w14:textId="77777777" w:rsidTr="008552CD">
        <w:trPr>
          <w:trHeight w:val="454"/>
        </w:trPr>
        <w:tc>
          <w:tcPr>
            <w:tcW w:w="1898" w:type="dxa"/>
            <w:shd w:val="clear" w:color="auto" w:fill="auto"/>
            <w:vAlign w:val="center"/>
          </w:tcPr>
          <w:p w14:paraId="219CD646" w14:textId="77777777" w:rsidR="00AB29A7" w:rsidRPr="00230787" w:rsidRDefault="00AB29A7" w:rsidP="00176870">
            <w:pPr>
              <w:pStyle w:val="Contenudetableau"/>
              <w:spacing w:after="120"/>
              <w:ind w:left="52" w:right="60" w:firstLine="9"/>
              <w:jc w:val="lef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30787">
              <w:rPr>
                <w:rFonts w:ascii="Times New Roman" w:hAnsi="Times New Roman" w:cs="Times New Roman"/>
                <w:color w:val="000000"/>
                <w:sz w:val="20"/>
              </w:rPr>
              <w:t>École de Cyclisme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8D4F281" w14:textId="77777777" w:rsidR="00AB29A7" w:rsidRPr="00230787" w:rsidRDefault="00AB29A7" w:rsidP="00176870">
            <w:pPr>
              <w:spacing w:after="120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30787">
              <w:rPr>
                <w:rFonts w:ascii="Times New Roman" w:hAnsi="Times New Roman" w:cs="Times New Roman"/>
                <w:color w:val="000000"/>
                <w:sz w:val="20"/>
              </w:rPr>
              <w:t>Frédéric BRAIL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C6805BF" w14:textId="77777777" w:rsidR="00AB29A7" w:rsidRPr="00230787" w:rsidRDefault="00AB29A7" w:rsidP="00176870">
            <w:pPr>
              <w:pStyle w:val="Contenudetableau"/>
              <w:spacing w:after="120"/>
              <w:ind w:left="51" w:right="52" w:firstLine="0"/>
              <w:jc w:val="lef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30787">
              <w:rPr>
                <w:rFonts w:ascii="Times New Roman" w:hAnsi="Times New Roman" w:cs="Times New Roman"/>
                <w:color w:val="000000"/>
                <w:sz w:val="20"/>
              </w:rPr>
              <w:t>06.60.02.06.57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DB143C7" w14:textId="77777777" w:rsidR="00AB29A7" w:rsidRPr="00230787" w:rsidRDefault="00AB29A7" w:rsidP="00176870">
            <w:pPr>
              <w:pStyle w:val="Contenudetableau"/>
              <w:spacing w:after="120"/>
              <w:ind w:left="60" w:right="60" w:hanging="9"/>
              <w:jc w:val="lef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30787">
              <w:rPr>
                <w:rFonts w:ascii="Times New Roman" w:hAnsi="Times New Roman" w:cs="Times New Roman"/>
                <w:color w:val="000000"/>
                <w:sz w:val="20"/>
              </w:rPr>
              <w:t xml:space="preserve">frederic.brail@sfr.fr </w:t>
            </w:r>
          </w:p>
        </w:tc>
      </w:tr>
      <w:tr w:rsidR="00D53BD3" w14:paraId="6D9BDAA0" w14:textId="77777777" w:rsidTr="008552CD">
        <w:trPr>
          <w:trHeight w:val="454"/>
        </w:trPr>
        <w:tc>
          <w:tcPr>
            <w:tcW w:w="1898" w:type="dxa"/>
            <w:shd w:val="clear" w:color="auto" w:fill="auto"/>
            <w:vAlign w:val="center"/>
          </w:tcPr>
          <w:p w14:paraId="617313D0" w14:textId="77777777" w:rsidR="00AB29A7" w:rsidRPr="00230787" w:rsidRDefault="00AB29A7" w:rsidP="00176870">
            <w:pPr>
              <w:spacing w:after="120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30787">
              <w:rPr>
                <w:rFonts w:ascii="Times New Roman" w:hAnsi="Times New Roman" w:cs="Times New Roman"/>
                <w:color w:val="000000"/>
                <w:sz w:val="20"/>
              </w:rPr>
              <w:t>Minimes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6CC0D4C" w14:textId="77777777" w:rsidR="00AB29A7" w:rsidRPr="00230787" w:rsidRDefault="00AB29A7" w:rsidP="00176870">
            <w:pPr>
              <w:pStyle w:val="Contenudetableau"/>
              <w:spacing w:after="120"/>
              <w:ind w:left="52" w:right="60" w:firstLine="0"/>
              <w:jc w:val="lef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30787">
              <w:rPr>
                <w:rFonts w:ascii="Times New Roman" w:hAnsi="Times New Roman" w:cs="Times New Roman"/>
                <w:color w:val="000000"/>
                <w:sz w:val="20"/>
              </w:rPr>
              <w:t>André VOYAUX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D26E451" w14:textId="77777777" w:rsidR="00AB29A7" w:rsidRPr="00230787" w:rsidRDefault="00AB29A7" w:rsidP="00176870">
            <w:pPr>
              <w:pStyle w:val="Contenudetableau"/>
              <w:spacing w:after="120"/>
              <w:ind w:left="60" w:right="52" w:firstLine="0"/>
              <w:jc w:val="lef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30787">
              <w:rPr>
                <w:rFonts w:ascii="Times New Roman" w:hAnsi="Times New Roman" w:cs="Times New Roman"/>
                <w:color w:val="000000"/>
                <w:sz w:val="20"/>
              </w:rPr>
              <w:t xml:space="preserve">06.74 50 65 24 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811CABF" w14:textId="77777777" w:rsidR="00AB29A7" w:rsidRPr="00230787" w:rsidRDefault="00AB29A7" w:rsidP="00176870">
            <w:pPr>
              <w:spacing w:after="120"/>
              <w:ind w:left="60" w:right="60" w:firstLine="0"/>
              <w:jc w:val="left"/>
              <w:rPr>
                <w:rFonts w:ascii="Times New Roman" w:hAnsi="Times New Roman" w:cs="Times New Roman"/>
                <w:color w:val="000000"/>
                <w:sz w:val="20"/>
              </w:rPr>
            </w:pPr>
            <w:hyperlink r:id="rId20" w:anchor="_blank" w:history="1">
              <w:r w:rsidRPr="00230787">
                <w:rPr>
                  <w:rStyle w:val="Lienhypertexte"/>
                  <w:rFonts w:ascii="Times New Roman" w:hAnsi="Times New Roman" w:cs="Times New Roman"/>
                  <w:color w:val="000000"/>
                  <w:sz w:val="20"/>
                  <w:u w:val="none"/>
                </w:rPr>
                <w:t>andre260@hotmail.fr</w:t>
              </w:r>
            </w:hyperlink>
          </w:p>
        </w:tc>
      </w:tr>
      <w:tr w:rsidR="00D53BD3" w14:paraId="4A770ADB" w14:textId="77777777" w:rsidTr="008552CD">
        <w:trPr>
          <w:trHeight w:val="454"/>
        </w:trPr>
        <w:tc>
          <w:tcPr>
            <w:tcW w:w="1898" w:type="dxa"/>
            <w:shd w:val="clear" w:color="auto" w:fill="auto"/>
            <w:vAlign w:val="center"/>
          </w:tcPr>
          <w:p w14:paraId="0F1F12C8" w14:textId="77777777" w:rsidR="00AB29A7" w:rsidRPr="00230787" w:rsidRDefault="00AB29A7" w:rsidP="00762D0D">
            <w:pPr>
              <w:pStyle w:val="Contenudetableau"/>
              <w:spacing w:after="120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30787">
              <w:rPr>
                <w:rFonts w:ascii="Times New Roman" w:hAnsi="Times New Roman" w:cs="Times New Roman"/>
                <w:color w:val="000000"/>
                <w:sz w:val="20"/>
              </w:rPr>
              <w:t>Cadets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6203070" w14:textId="77777777" w:rsidR="00AB29A7" w:rsidRPr="00230787" w:rsidRDefault="00AB29A7" w:rsidP="00176870">
            <w:pPr>
              <w:suppressLineNumbers/>
              <w:spacing w:after="120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30787">
              <w:rPr>
                <w:rFonts w:ascii="Times New Roman" w:hAnsi="Times New Roman" w:cs="Times New Roman"/>
                <w:color w:val="000000"/>
                <w:sz w:val="20"/>
              </w:rPr>
              <w:t>Claude BLONDY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BEF11DB" w14:textId="77777777" w:rsidR="00AB29A7" w:rsidRPr="00230787" w:rsidRDefault="00AB29A7" w:rsidP="00176870">
            <w:pPr>
              <w:suppressLineNumbers/>
              <w:spacing w:after="120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30787">
              <w:rPr>
                <w:rFonts w:ascii="Times New Roman" w:hAnsi="Times New Roman" w:cs="Times New Roman"/>
                <w:color w:val="000000"/>
                <w:sz w:val="20"/>
              </w:rPr>
              <w:t>06 78 78 19 97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D8CB7E0" w14:textId="77777777" w:rsidR="00AB29A7" w:rsidRPr="00230787" w:rsidRDefault="00AB29A7" w:rsidP="00176870">
            <w:pPr>
              <w:pStyle w:val="Contenudetableau"/>
              <w:spacing w:after="120"/>
              <w:ind w:left="60" w:right="60" w:firstLine="17"/>
              <w:jc w:val="left"/>
              <w:rPr>
                <w:rFonts w:ascii="Times New Roman" w:hAnsi="Times New Roman" w:cs="Times New Roman"/>
                <w:color w:val="000000"/>
                <w:sz w:val="20"/>
              </w:rPr>
            </w:pPr>
            <w:hyperlink r:id="rId21" w:history="1">
              <w:r w:rsidRPr="00230787">
                <w:rPr>
                  <w:rStyle w:val="Lienhypertexte"/>
                  <w:rFonts w:ascii="Times New Roman" w:hAnsi="Times New Roman" w:cs="Times New Roman"/>
                  <w:color w:val="000000"/>
                  <w:sz w:val="20"/>
                  <w:u w:val="none"/>
                </w:rPr>
                <w:t>cblondy@noos.fr</w:t>
              </w:r>
            </w:hyperlink>
          </w:p>
        </w:tc>
      </w:tr>
      <w:tr w:rsidR="00D53BD3" w14:paraId="5A37472C" w14:textId="77777777" w:rsidTr="008552CD">
        <w:trPr>
          <w:trHeight w:val="454"/>
        </w:trPr>
        <w:tc>
          <w:tcPr>
            <w:tcW w:w="1898" w:type="dxa"/>
            <w:shd w:val="clear" w:color="auto" w:fill="auto"/>
            <w:vAlign w:val="center"/>
          </w:tcPr>
          <w:p w14:paraId="53E83E69" w14:textId="77777777" w:rsidR="00AB29A7" w:rsidRPr="00230787" w:rsidRDefault="00AB29A7" w:rsidP="00176870">
            <w:pPr>
              <w:suppressLineNumbers/>
              <w:spacing w:after="120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30787">
              <w:rPr>
                <w:rFonts w:ascii="Times New Roman" w:hAnsi="Times New Roman" w:cs="Times New Roman"/>
                <w:color w:val="000000"/>
                <w:sz w:val="20"/>
              </w:rPr>
              <w:t>Cyclotourisme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FAF2D98" w14:textId="77777777" w:rsidR="00AB29A7" w:rsidRPr="00230787" w:rsidRDefault="00AB29A7" w:rsidP="00176870">
            <w:pPr>
              <w:suppressLineNumbers/>
              <w:spacing w:after="120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30787">
              <w:rPr>
                <w:rFonts w:ascii="Times New Roman" w:hAnsi="Times New Roman" w:cs="Times New Roman"/>
                <w:color w:val="000000"/>
                <w:sz w:val="20"/>
              </w:rPr>
              <w:t>Dominique GOUTARD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E74E5D4" w14:textId="77777777" w:rsidR="00AB29A7" w:rsidRPr="00230787" w:rsidRDefault="00AB29A7" w:rsidP="00176870">
            <w:pPr>
              <w:suppressLineNumbers/>
              <w:spacing w:after="120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30787">
              <w:rPr>
                <w:rFonts w:ascii="Times New Roman" w:hAnsi="Times New Roman" w:cs="Times New Roman"/>
                <w:color w:val="000000"/>
                <w:sz w:val="20"/>
              </w:rPr>
              <w:t>06 19 80 15 17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5A1C609" w14:textId="77777777" w:rsidR="00AB29A7" w:rsidRPr="00230787" w:rsidRDefault="00AB29A7" w:rsidP="00176870">
            <w:pPr>
              <w:pStyle w:val="Contenudetableau"/>
              <w:spacing w:after="120"/>
              <w:ind w:left="60" w:right="60" w:firstLine="17"/>
              <w:jc w:val="lef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30787">
              <w:rPr>
                <w:rFonts w:ascii="Times New Roman" w:hAnsi="Times New Roman" w:cs="Times New Roman"/>
                <w:color w:val="000000"/>
                <w:sz w:val="20"/>
              </w:rPr>
              <w:t>dominique.goutard@eurogip.com</w:t>
            </w:r>
          </w:p>
        </w:tc>
      </w:tr>
    </w:tbl>
    <w:p w14:paraId="15B23F39" w14:textId="77777777" w:rsidR="00AB29A7" w:rsidRPr="003F0DAA" w:rsidRDefault="00AB29A7" w:rsidP="003F0DAA">
      <w:pPr>
        <w:pStyle w:val="Corpsdetexte"/>
        <w:spacing w:after="120"/>
        <w:rPr>
          <w:rFonts w:ascii="Times New Roman" w:hAnsi="Times New Roman" w:cs="Times New Roman"/>
          <w:szCs w:val="24"/>
        </w:rPr>
      </w:pPr>
    </w:p>
    <w:sectPr w:rsidR="00AB29A7" w:rsidRPr="003F0DAA" w:rsidSect="00921E09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993" w:right="849" w:bottom="623" w:left="1134" w:header="567" w:footer="567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02C36C" w14:textId="77777777" w:rsidR="0033314F" w:rsidRDefault="0033314F">
      <w:r>
        <w:separator/>
      </w:r>
    </w:p>
  </w:endnote>
  <w:endnote w:type="continuationSeparator" w:id="0">
    <w:p w14:paraId="31BB1A18" w14:textId="77777777" w:rsidR="0033314F" w:rsidRDefault="00333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A Bk BT">
    <w:altName w:val="Tahoma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2F3924" w14:textId="77777777" w:rsidR="00230787" w:rsidRDefault="0023078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310976" w14:textId="77777777" w:rsidR="00230787" w:rsidRPr="00230787" w:rsidRDefault="00230787">
    <w:pPr>
      <w:pStyle w:val="Pieddepage"/>
      <w:jc w:val="right"/>
      <w:rPr>
        <w:rFonts w:ascii="Times New Roman" w:hAnsi="Times New Roman" w:cs="Times New Roman"/>
        <w:sz w:val="20"/>
      </w:rPr>
    </w:pPr>
    <w:r w:rsidRPr="00230787">
      <w:rPr>
        <w:rFonts w:ascii="Times New Roman" w:hAnsi="Times New Roman" w:cs="Times New Roman"/>
        <w:sz w:val="20"/>
      </w:rPr>
      <w:fldChar w:fldCharType="begin"/>
    </w:r>
    <w:r w:rsidRPr="00230787">
      <w:rPr>
        <w:rFonts w:ascii="Times New Roman" w:hAnsi="Times New Roman" w:cs="Times New Roman"/>
        <w:sz w:val="20"/>
      </w:rPr>
      <w:instrText>PAGE   \* MERGEFORMAT</w:instrText>
    </w:r>
    <w:r w:rsidRPr="00230787">
      <w:rPr>
        <w:rFonts w:ascii="Times New Roman" w:hAnsi="Times New Roman" w:cs="Times New Roman"/>
        <w:sz w:val="20"/>
      </w:rPr>
      <w:fldChar w:fldCharType="separate"/>
    </w:r>
    <w:r w:rsidRPr="00230787">
      <w:rPr>
        <w:rFonts w:ascii="Times New Roman" w:hAnsi="Times New Roman" w:cs="Times New Roman"/>
        <w:sz w:val="20"/>
      </w:rPr>
      <w:t>2</w:t>
    </w:r>
    <w:r w:rsidRPr="00230787">
      <w:rPr>
        <w:rFonts w:ascii="Times New Roman" w:hAnsi="Times New Roman" w:cs="Times New Roman"/>
        <w:sz w:val="20"/>
      </w:rPr>
      <w:fldChar w:fldCharType="end"/>
    </w:r>
  </w:p>
  <w:p w14:paraId="2444E7EF" w14:textId="77777777" w:rsidR="00AB29A7" w:rsidRDefault="00AB29A7">
    <w:pPr>
      <w:pStyle w:val="Pieddepage"/>
      <w:ind w:left="-1134" w:firstLine="15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96ECD3" w14:textId="77777777" w:rsidR="00230787" w:rsidRDefault="0023078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BB3EC1" w14:textId="77777777" w:rsidR="0033314F" w:rsidRDefault="0033314F">
      <w:r>
        <w:separator/>
      </w:r>
    </w:p>
  </w:footnote>
  <w:footnote w:type="continuationSeparator" w:id="0">
    <w:p w14:paraId="43F52F56" w14:textId="77777777" w:rsidR="0033314F" w:rsidRDefault="003331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4730F" w14:textId="77777777" w:rsidR="00230787" w:rsidRDefault="0023078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2F69A9" w14:textId="77777777" w:rsidR="00AB29A7" w:rsidRDefault="00AB29A7">
    <w:pPr>
      <w:pStyle w:val="En-tte"/>
    </w:pPr>
    <w:r>
      <w:pict w14:anchorId="759741BE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532pt;margin-top:.05pt;width:34.9pt;height:14.45pt;z-index:1;mso-wrap-distance-left:0;mso-wrap-distance-right:0;mso-position-horizontal-relative:page" stroked="f">
          <v:fill opacity="0" color2="black"/>
          <v:textbox style="mso-next-textbox:#_x0000_s2049" inset="0,0,0,0">
            <w:txbxContent>
              <w:p w14:paraId="46C1FBB3" w14:textId="77777777" w:rsidR="00D53BD3" w:rsidRDefault="00D53BD3"/>
            </w:txbxContent>
          </v:textbox>
          <w10:wrap type="square" side="larges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0B5697" w14:textId="77777777" w:rsidR="00230787" w:rsidRDefault="0023078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pStyle w:val="paranumero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446516"/>
    <w:multiLevelType w:val="hybridMultilevel"/>
    <w:tmpl w:val="B6603494"/>
    <w:lvl w:ilvl="0" w:tplc="87D0C040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05C060C"/>
    <w:multiLevelType w:val="hybridMultilevel"/>
    <w:tmpl w:val="49FA73AE"/>
    <w:lvl w:ilvl="0" w:tplc="45ECF0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2B4736A"/>
    <w:multiLevelType w:val="hybridMultilevel"/>
    <w:tmpl w:val="FD38DFE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2F75F89"/>
    <w:multiLevelType w:val="hybridMultilevel"/>
    <w:tmpl w:val="C85AA2A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9A549D"/>
    <w:multiLevelType w:val="hybridMultilevel"/>
    <w:tmpl w:val="C262A606"/>
    <w:lvl w:ilvl="0" w:tplc="87D0C040">
      <w:numFmt w:val="bullet"/>
      <w:lvlText w:val="-"/>
      <w:lvlJc w:val="left"/>
      <w:pPr>
        <w:ind w:left="284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8" w15:restartNumberingAfterBreak="0">
    <w:nsid w:val="27EE15EF"/>
    <w:multiLevelType w:val="hybridMultilevel"/>
    <w:tmpl w:val="FD3CB57A"/>
    <w:lvl w:ilvl="0" w:tplc="45ECF0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34C925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C6142C"/>
    <w:multiLevelType w:val="hybridMultilevel"/>
    <w:tmpl w:val="33E07696"/>
    <w:lvl w:ilvl="0" w:tplc="45ECF0BE">
      <w:start w:val="1"/>
      <w:numFmt w:val="bullet"/>
      <w:lvlText w:val=""/>
      <w:lvlJc w:val="left"/>
      <w:pPr>
        <w:ind w:left="1662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3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22" w:hanging="360"/>
      </w:pPr>
      <w:rPr>
        <w:rFonts w:ascii="Wingdings" w:hAnsi="Wingdings" w:hint="default"/>
      </w:rPr>
    </w:lvl>
  </w:abstractNum>
  <w:abstractNum w:abstractNumId="10" w15:restartNumberingAfterBreak="0">
    <w:nsid w:val="2C6A2B3A"/>
    <w:multiLevelType w:val="hybridMultilevel"/>
    <w:tmpl w:val="FAFC5964"/>
    <w:lvl w:ilvl="0" w:tplc="87D0C0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784605"/>
    <w:multiLevelType w:val="hybridMultilevel"/>
    <w:tmpl w:val="1542FBE8"/>
    <w:lvl w:ilvl="0" w:tplc="395CF3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422D80"/>
    <w:multiLevelType w:val="hybridMultilevel"/>
    <w:tmpl w:val="A060F970"/>
    <w:lvl w:ilvl="0" w:tplc="45ECF0BE">
      <w:start w:val="1"/>
      <w:numFmt w:val="bullet"/>
      <w:lvlText w:val=""/>
      <w:lvlJc w:val="left"/>
      <w:pPr>
        <w:ind w:left="1662" w:hanging="360"/>
      </w:pPr>
      <w:rPr>
        <w:rFonts w:ascii="Symbol" w:hAnsi="Symbol" w:hint="default"/>
      </w:rPr>
    </w:lvl>
    <w:lvl w:ilvl="1" w:tplc="45ECF0BE">
      <w:start w:val="1"/>
      <w:numFmt w:val="bullet"/>
      <w:lvlText w:val=""/>
      <w:lvlJc w:val="left"/>
      <w:pPr>
        <w:ind w:left="2382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31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22" w:hanging="360"/>
      </w:pPr>
      <w:rPr>
        <w:rFonts w:ascii="Wingdings" w:hAnsi="Wingdings" w:hint="default"/>
      </w:rPr>
    </w:lvl>
  </w:abstractNum>
  <w:abstractNum w:abstractNumId="13" w15:restartNumberingAfterBreak="0">
    <w:nsid w:val="6DE66771"/>
    <w:multiLevelType w:val="hybridMultilevel"/>
    <w:tmpl w:val="3196BEFA"/>
    <w:lvl w:ilvl="0" w:tplc="0DB4F1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D64849"/>
    <w:multiLevelType w:val="hybridMultilevel"/>
    <w:tmpl w:val="B9AA1F72"/>
    <w:lvl w:ilvl="0" w:tplc="87D0C0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8E79B6"/>
    <w:multiLevelType w:val="hybridMultilevel"/>
    <w:tmpl w:val="0832D772"/>
    <w:lvl w:ilvl="0" w:tplc="45ECF0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126F26"/>
    <w:multiLevelType w:val="hybridMultilevel"/>
    <w:tmpl w:val="B27CD2B8"/>
    <w:lvl w:ilvl="0" w:tplc="45ECF0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CC487F"/>
    <w:multiLevelType w:val="hybridMultilevel"/>
    <w:tmpl w:val="D828FFB4"/>
    <w:lvl w:ilvl="0" w:tplc="87D0C0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ED72CD"/>
    <w:multiLevelType w:val="hybridMultilevel"/>
    <w:tmpl w:val="0B787156"/>
    <w:lvl w:ilvl="0" w:tplc="45ECF0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6"/>
  </w:num>
  <w:num w:numId="5">
    <w:abstractNumId w:val="10"/>
  </w:num>
  <w:num w:numId="6">
    <w:abstractNumId w:val="15"/>
  </w:num>
  <w:num w:numId="7">
    <w:abstractNumId w:val="13"/>
  </w:num>
  <w:num w:numId="8">
    <w:abstractNumId w:val="18"/>
  </w:num>
  <w:num w:numId="9">
    <w:abstractNumId w:val="11"/>
  </w:num>
  <w:num w:numId="10">
    <w:abstractNumId w:val="4"/>
  </w:num>
  <w:num w:numId="11">
    <w:abstractNumId w:val="8"/>
  </w:num>
  <w:num w:numId="12">
    <w:abstractNumId w:val="9"/>
  </w:num>
  <w:num w:numId="13">
    <w:abstractNumId w:val="12"/>
  </w:num>
  <w:num w:numId="14">
    <w:abstractNumId w:val="5"/>
  </w:num>
  <w:num w:numId="15">
    <w:abstractNumId w:val="17"/>
  </w:num>
  <w:num w:numId="16">
    <w:abstractNumId w:val="3"/>
  </w:num>
  <w:num w:numId="17">
    <w:abstractNumId w:val="6"/>
  </w:num>
  <w:num w:numId="18">
    <w:abstractNumId w:val="7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B7F36"/>
    <w:rsid w:val="00012DA4"/>
    <w:rsid w:val="000419E8"/>
    <w:rsid w:val="00053938"/>
    <w:rsid w:val="000713C5"/>
    <w:rsid w:val="00075C94"/>
    <w:rsid w:val="000E23E4"/>
    <w:rsid w:val="00101E95"/>
    <w:rsid w:val="00140F95"/>
    <w:rsid w:val="00176870"/>
    <w:rsid w:val="001772EF"/>
    <w:rsid w:val="00230787"/>
    <w:rsid w:val="00247CD2"/>
    <w:rsid w:val="002A2046"/>
    <w:rsid w:val="002A33DF"/>
    <w:rsid w:val="002B6103"/>
    <w:rsid w:val="002E06F8"/>
    <w:rsid w:val="002E52A7"/>
    <w:rsid w:val="0033314F"/>
    <w:rsid w:val="00334381"/>
    <w:rsid w:val="003736E1"/>
    <w:rsid w:val="003F0DAA"/>
    <w:rsid w:val="00445159"/>
    <w:rsid w:val="004A68C7"/>
    <w:rsid w:val="004C1DBA"/>
    <w:rsid w:val="00506794"/>
    <w:rsid w:val="0056078E"/>
    <w:rsid w:val="005654F4"/>
    <w:rsid w:val="005B1562"/>
    <w:rsid w:val="005B3FC0"/>
    <w:rsid w:val="005D3E3B"/>
    <w:rsid w:val="005D4F1D"/>
    <w:rsid w:val="005E73C6"/>
    <w:rsid w:val="00697F66"/>
    <w:rsid w:val="00721D0B"/>
    <w:rsid w:val="00740974"/>
    <w:rsid w:val="00752B99"/>
    <w:rsid w:val="00762D0D"/>
    <w:rsid w:val="007C13A7"/>
    <w:rsid w:val="007C7E29"/>
    <w:rsid w:val="00803149"/>
    <w:rsid w:val="008552CD"/>
    <w:rsid w:val="00867674"/>
    <w:rsid w:val="008A05EF"/>
    <w:rsid w:val="008D26F1"/>
    <w:rsid w:val="00921E09"/>
    <w:rsid w:val="00926A38"/>
    <w:rsid w:val="009E4E80"/>
    <w:rsid w:val="00A353E1"/>
    <w:rsid w:val="00A47BA1"/>
    <w:rsid w:val="00A54DA3"/>
    <w:rsid w:val="00AB29A7"/>
    <w:rsid w:val="00AE1148"/>
    <w:rsid w:val="00AE2C45"/>
    <w:rsid w:val="00B7195A"/>
    <w:rsid w:val="00B72041"/>
    <w:rsid w:val="00BB76AC"/>
    <w:rsid w:val="00BF37AD"/>
    <w:rsid w:val="00BF5927"/>
    <w:rsid w:val="00C06802"/>
    <w:rsid w:val="00CD0C9D"/>
    <w:rsid w:val="00D53BD3"/>
    <w:rsid w:val="00D77D89"/>
    <w:rsid w:val="00DB7F36"/>
    <w:rsid w:val="00DE6B29"/>
    <w:rsid w:val="00E05A42"/>
    <w:rsid w:val="00E21ADF"/>
    <w:rsid w:val="00E746E6"/>
    <w:rsid w:val="00EB45C2"/>
    <w:rsid w:val="00EE4E11"/>
    <w:rsid w:val="00F1725A"/>
    <w:rsid w:val="00F20500"/>
    <w:rsid w:val="00F277BE"/>
    <w:rsid w:val="00F6098F"/>
    <w:rsid w:val="00F72E76"/>
    <w:rsid w:val="00FD4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28DC49A1"/>
  <w15:chartTrackingRefBased/>
  <w15:docId w15:val="{9D5225B9-6E1F-42A0-8B6A-F5BD327E0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ind w:firstLine="567"/>
      <w:jc w:val="both"/>
    </w:pPr>
    <w:rPr>
      <w:rFonts w:ascii="FuturaA Bk BT" w:hAnsi="FuturaA Bk BT" w:cs="FuturaA Bk BT"/>
      <w:sz w:val="24"/>
      <w:lang w:eastAsia="ar-SA"/>
    </w:rPr>
  </w:style>
  <w:style w:type="paragraph" w:styleId="Titre1">
    <w:name w:val="heading 1"/>
    <w:basedOn w:val="Normal"/>
    <w:next w:val="Normal"/>
    <w:qFormat/>
    <w:pPr>
      <w:numPr>
        <w:numId w:val="1"/>
      </w:numPr>
      <w:spacing w:before="240" w:after="360"/>
      <w:jc w:val="left"/>
      <w:outlineLvl w:val="0"/>
    </w:pPr>
    <w:rPr>
      <w:b/>
      <w:caps/>
      <w:u w:val="single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spacing w:before="240" w:after="120"/>
      <w:outlineLvl w:val="1"/>
    </w:pPr>
    <w:rPr>
      <w:b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</w:style>
  <w:style w:type="paragraph" w:styleId="Titre4">
    <w:name w:val="heading 4"/>
    <w:basedOn w:val="Normal"/>
    <w:next w:val="Normal"/>
    <w:qFormat/>
    <w:pPr>
      <w:keepNext/>
      <w:outlineLvl w:val="3"/>
    </w:pPr>
    <w:rPr>
      <w:b/>
      <w:sz w:val="28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b/>
      <w:u w:val="single"/>
    </w:rPr>
  </w:style>
  <w:style w:type="paragraph" w:styleId="Titre6">
    <w:name w:val="heading 6"/>
    <w:basedOn w:val="Normal"/>
    <w:next w:val="Normal"/>
    <w:qFormat/>
    <w:pPr>
      <w:keepNext/>
      <w:ind w:firstLine="0"/>
      <w:outlineLvl w:val="5"/>
    </w:pPr>
    <w:rPr>
      <w:b/>
      <w:u w:val="single"/>
    </w:rPr>
  </w:style>
  <w:style w:type="paragraph" w:styleId="Titre7">
    <w:name w:val="heading 7"/>
    <w:basedOn w:val="Normal"/>
    <w:next w:val="Normal"/>
    <w:qFormat/>
    <w:pPr>
      <w:keepNext/>
      <w:ind w:firstLine="0"/>
      <w:outlineLvl w:val="6"/>
    </w:pPr>
    <w:rPr>
      <w:sz w:val="28"/>
    </w:rPr>
  </w:style>
  <w:style w:type="paragraph" w:styleId="Titre8">
    <w:name w:val="heading 8"/>
    <w:basedOn w:val="Normal"/>
    <w:next w:val="Normal"/>
    <w:qFormat/>
    <w:pPr>
      <w:keepNext/>
      <w:outlineLvl w:val="7"/>
    </w:pPr>
    <w:rPr>
      <w:sz w:val="28"/>
    </w:rPr>
  </w:style>
  <w:style w:type="paragraph" w:styleId="Titre9">
    <w:name w:val="heading 9"/>
    <w:basedOn w:val="Normal"/>
    <w:next w:val="Normal"/>
    <w:qFormat/>
    <w:pPr>
      <w:keepNext/>
      <w:outlineLvl w:val="8"/>
    </w:pPr>
    <w:rPr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4z0">
    <w:name w:val="WW8Num4z0"/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6z0">
    <w:name w:val="WW8Num6z0"/>
    <w:rPr>
      <w:rFonts w:ascii="Times New Roman" w:hAnsi="Times New Roman" w:cs="Times New Roman" w:hint="default"/>
    </w:rPr>
  </w:style>
  <w:style w:type="character" w:customStyle="1" w:styleId="WW8Num7z0">
    <w:name w:val="WW8Num7z0"/>
    <w:rPr>
      <w:rFonts w:ascii="FuturaA Bk BT" w:eastAsia="Times New Roman" w:hAnsi="FuturaA Bk BT" w:cs="Times New Roman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2z0">
    <w:name w:val="WW8Num12z0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Policepardfaut1">
    <w:name w:val="Police par défaut1"/>
  </w:style>
  <w:style w:type="character" w:styleId="Lienhypertexte">
    <w:name w:val="Hyperlink"/>
    <w:rPr>
      <w:color w:val="0000FF"/>
      <w:u w:val="single"/>
    </w:rPr>
  </w:style>
  <w:style w:type="character" w:customStyle="1" w:styleId="En-tteCar">
    <w:name w:val="En-tête Car"/>
    <w:rPr>
      <w:rFonts w:ascii="FuturaA Bk BT" w:hAnsi="FuturaA Bk BT" w:cs="FuturaA Bk BT"/>
      <w:sz w:val="24"/>
    </w:rPr>
  </w:style>
  <w:style w:type="character" w:styleId="Numrodepage">
    <w:name w:val="page number"/>
    <w:basedOn w:val="Policepardfaut1"/>
  </w:style>
  <w:style w:type="character" w:styleId="lev">
    <w:name w:val="Strong"/>
    <w:qFormat/>
    <w:rPr>
      <w:b/>
      <w:bCs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sdetexte">
    <w:name w:val="Body Text"/>
    <w:basedOn w:val="Normal"/>
    <w:pPr>
      <w:ind w:firstLine="0"/>
    </w:pPr>
  </w:style>
  <w:style w:type="paragraph" w:styleId="Liste">
    <w:name w:val="List"/>
    <w:basedOn w:val="Corpsdetexte"/>
    <w:rPr>
      <w:rFonts w:cs="Lucida Sans"/>
    </w:rPr>
  </w:style>
  <w:style w:type="paragraph" w:customStyle="1" w:styleId="Lgende1">
    <w:name w:val="Légende1"/>
    <w:basedOn w:val="Normal"/>
    <w:next w:val="Normal"/>
    <w:pPr>
      <w:ind w:firstLine="0"/>
      <w:jc w:val="center"/>
    </w:pPr>
    <w:rPr>
      <w:b/>
      <w:color w:val="000000"/>
      <w:sz w:val="56"/>
    </w:r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styleId="TM1">
    <w:name w:val="toc 1"/>
    <w:basedOn w:val="Normal"/>
    <w:next w:val="Normal"/>
    <w:pPr>
      <w:tabs>
        <w:tab w:val="left" w:pos="480"/>
        <w:tab w:val="right" w:leader="dot" w:pos="10195"/>
      </w:tabs>
      <w:ind w:firstLine="0"/>
      <w:jc w:val="left"/>
    </w:pPr>
    <w:rPr>
      <w:b/>
      <w:caps/>
      <w:lang w:val="fr-FR"/>
    </w:rPr>
  </w:style>
  <w:style w:type="paragraph" w:customStyle="1" w:styleId="paranumero">
    <w:name w:val="para numero"/>
    <w:basedOn w:val="Normal"/>
    <w:pPr>
      <w:numPr>
        <w:numId w:val="3"/>
      </w:numPr>
      <w:spacing w:before="120" w:after="120"/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customStyle="1" w:styleId="Explorateurdedocument">
    <w:name w:val="Explorateur de document"/>
    <w:basedOn w:val="Normal"/>
    <w:pPr>
      <w:shd w:val="clear" w:color="auto" w:fill="000080"/>
    </w:pPr>
    <w:rPr>
      <w:rFonts w:ascii="Tahoma" w:hAnsi="Tahoma" w:cs="Tahoma"/>
    </w:rPr>
  </w:style>
  <w:style w:type="paragraph" w:styleId="Retraitcorpsdetexte">
    <w:name w:val="Body Text Indent"/>
    <w:basedOn w:val="Normal"/>
    <w:pPr>
      <w:jc w:val="center"/>
    </w:pPr>
  </w:style>
  <w:style w:type="paragraph" w:customStyle="1" w:styleId="Corpsdetexte21">
    <w:name w:val="Corps de texte 21"/>
    <w:basedOn w:val="Normal"/>
    <w:pPr>
      <w:ind w:firstLine="0"/>
    </w:pPr>
    <w:rPr>
      <w:u w:val="single"/>
    </w:rPr>
  </w:style>
  <w:style w:type="paragraph" w:customStyle="1" w:styleId="Corpsdetexte31">
    <w:name w:val="Corps de texte 31"/>
    <w:basedOn w:val="Normal"/>
    <w:pPr>
      <w:ind w:firstLine="0"/>
    </w:pPr>
    <w:rPr>
      <w:b/>
    </w:rPr>
  </w:style>
  <w:style w:type="paragraph" w:styleId="Textedebulles">
    <w:name w:val="Balloon Text"/>
    <w:basedOn w:val="Normal"/>
    <w:rPr>
      <w:rFonts w:ascii="Tahoma" w:hAnsi="Tahoma"/>
      <w:sz w:val="16"/>
      <w:szCs w:val="16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Contenuducadre">
    <w:name w:val="Contenu du cadre"/>
    <w:basedOn w:val="Corpsdetexte"/>
  </w:style>
  <w:style w:type="character" w:customStyle="1" w:styleId="PieddepageCar">
    <w:name w:val="Pied de page Car"/>
    <w:link w:val="Pieddepage"/>
    <w:uiPriority w:val="99"/>
    <w:rsid w:val="00230787"/>
    <w:rPr>
      <w:rFonts w:ascii="FuturaA Bk BT" w:hAnsi="FuturaA Bk BT" w:cs="FuturaA Bk BT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hyperlink" Target="http://www.ecvvt.fr/" TargetMode="External"/><Relationship Id="rId26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hyperlink" Target="mailto:cblondy@noos.fr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yperlink" Target="http://www.ecvvt.fr/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://www.ecvvt.fr/" TargetMode="External"/><Relationship Id="rId20" Type="http://schemas.openxmlformats.org/officeDocument/2006/relationships/hyperlink" Target="mailto:andre260@hotmail.fr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www.ecvvt.fr/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hyperlink" Target="mailto:pacosaumax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OOLS\MSOffice\Mod&#232;les\Normal1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Normal1</Template>
  <TotalTime>0</TotalTime>
  <Pages>7</Pages>
  <Words>1921</Words>
  <Characters>10570</Characters>
  <Application>Microsoft Office Word</Application>
  <DocSecurity>0</DocSecurity>
  <Lines>88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ECVVT</vt:lpstr>
    </vt:vector>
  </TitlesOfParts>
  <Company/>
  <LinksUpToDate>false</LinksUpToDate>
  <CharactersWithSpaces>12467</CharactersWithSpaces>
  <SharedDoc>false</SharedDoc>
  <HLinks>
    <vt:vector size="42" baseType="variant">
      <vt:variant>
        <vt:i4>2555929</vt:i4>
      </vt:variant>
      <vt:variant>
        <vt:i4>18</vt:i4>
      </vt:variant>
      <vt:variant>
        <vt:i4>0</vt:i4>
      </vt:variant>
      <vt:variant>
        <vt:i4>5</vt:i4>
      </vt:variant>
      <vt:variant>
        <vt:lpwstr>mailto:cblondy@noos.fr</vt:lpwstr>
      </vt:variant>
      <vt:variant>
        <vt:lpwstr/>
      </vt:variant>
      <vt:variant>
        <vt:i4>4390947</vt:i4>
      </vt:variant>
      <vt:variant>
        <vt:i4>15</vt:i4>
      </vt:variant>
      <vt:variant>
        <vt:i4>0</vt:i4>
      </vt:variant>
      <vt:variant>
        <vt:i4>5</vt:i4>
      </vt:variant>
      <vt:variant>
        <vt:lpwstr>mailto:andre260@hotmail.fr</vt:lpwstr>
      </vt:variant>
      <vt:variant>
        <vt:lpwstr/>
      </vt:variant>
      <vt:variant>
        <vt:i4>1245241</vt:i4>
      </vt:variant>
      <vt:variant>
        <vt:i4>12</vt:i4>
      </vt:variant>
      <vt:variant>
        <vt:i4>0</vt:i4>
      </vt:variant>
      <vt:variant>
        <vt:i4>5</vt:i4>
      </vt:variant>
      <vt:variant>
        <vt:lpwstr>mailto:pacosaumax@gmail.com</vt:lpwstr>
      </vt:variant>
      <vt:variant>
        <vt:lpwstr/>
      </vt:variant>
      <vt:variant>
        <vt:i4>327705</vt:i4>
      </vt:variant>
      <vt:variant>
        <vt:i4>9</vt:i4>
      </vt:variant>
      <vt:variant>
        <vt:i4>0</vt:i4>
      </vt:variant>
      <vt:variant>
        <vt:i4>5</vt:i4>
      </vt:variant>
      <vt:variant>
        <vt:lpwstr>http://www.ecvvt.fr/</vt:lpwstr>
      </vt:variant>
      <vt:variant>
        <vt:lpwstr/>
      </vt:variant>
      <vt:variant>
        <vt:i4>327705</vt:i4>
      </vt:variant>
      <vt:variant>
        <vt:i4>6</vt:i4>
      </vt:variant>
      <vt:variant>
        <vt:i4>0</vt:i4>
      </vt:variant>
      <vt:variant>
        <vt:i4>5</vt:i4>
      </vt:variant>
      <vt:variant>
        <vt:lpwstr>http://www.ecvvt.fr/</vt:lpwstr>
      </vt:variant>
      <vt:variant>
        <vt:lpwstr/>
      </vt:variant>
      <vt:variant>
        <vt:i4>327705</vt:i4>
      </vt:variant>
      <vt:variant>
        <vt:i4>3</vt:i4>
      </vt:variant>
      <vt:variant>
        <vt:i4>0</vt:i4>
      </vt:variant>
      <vt:variant>
        <vt:i4>5</vt:i4>
      </vt:variant>
      <vt:variant>
        <vt:lpwstr>http://www.ecvvt.fr/</vt:lpwstr>
      </vt:variant>
      <vt:variant>
        <vt:lpwstr/>
      </vt:variant>
      <vt:variant>
        <vt:i4>327705</vt:i4>
      </vt:variant>
      <vt:variant>
        <vt:i4>0</vt:i4>
      </vt:variant>
      <vt:variant>
        <vt:i4>0</vt:i4>
      </vt:variant>
      <vt:variant>
        <vt:i4>5</vt:i4>
      </vt:variant>
      <vt:variant>
        <vt:lpwstr>http://www.ecvvt.fr/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ECVVT</dc:title>
  <dc:subject/>
  <dc:creator>pontif1</dc:creator>
  <cp:keywords/>
  <cp:lastModifiedBy>helene ourselin</cp:lastModifiedBy>
  <cp:revision>2</cp:revision>
  <cp:lastPrinted>2018-08-30T14:22:00Z</cp:lastPrinted>
  <dcterms:created xsi:type="dcterms:W3CDTF">2019-08-27T06:52:00Z</dcterms:created>
  <dcterms:modified xsi:type="dcterms:W3CDTF">2019-08-27T06:52:00Z</dcterms:modified>
</cp:coreProperties>
</file>